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FC88" w14:textId="77777777" w:rsidR="00945BFC" w:rsidRPr="00945BFC" w:rsidRDefault="00945BFC" w:rsidP="00945B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Otmuchów, .......................................</w:t>
      </w:r>
    </w:p>
    <w:p w14:paraId="6512D5AB" w14:textId="77777777" w:rsidR="00945BFC" w:rsidRPr="00945BFC" w:rsidRDefault="00945BFC" w:rsidP="00945B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1E9BE4A1" w14:textId="77777777" w:rsidR="00945BFC" w:rsidRPr="00945BFC" w:rsidRDefault="00945BFC" w:rsidP="00945BFC">
      <w:pPr>
        <w:keepNext/>
        <w:numPr>
          <w:ilvl w:val="1"/>
          <w:numId w:val="1"/>
        </w:numPr>
        <w:suppressAutoHyphens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(pieczęć firmy)</w:t>
      </w:r>
    </w:p>
    <w:p w14:paraId="5D9EB05B" w14:textId="77777777" w:rsidR="00945BFC" w:rsidRPr="00945BFC" w:rsidRDefault="00945BFC" w:rsidP="00945B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E071EB" w14:textId="77777777" w:rsidR="00945BFC" w:rsidRPr="00945BFC" w:rsidRDefault="00945BFC" w:rsidP="00945BFC">
      <w:pPr>
        <w:keepNext/>
        <w:numPr>
          <w:ilvl w:val="1"/>
          <w:numId w:val="1"/>
        </w:numPr>
        <w:suppressAutoHyphens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Burmistrz Otmuchowa </w:t>
      </w:r>
    </w:p>
    <w:p w14:paraId="5C7F1C8F" w14:textId="77777777" w:rsidR="00945BFC" w:rsidRPr="00945BFC" w:rsidRDefault="00945BFC" w:rsidP="00945B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779223" w14:textId="77777777" w:rsidR="00945BFC" w:rsidRPr="00945BFC" w:rsidRDefault="00945BFC" w:rsidP="00945B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2E09AD" w14:textId="77777777" w:rsidR="00945BFC" w:rsidRPr="00945BFC" w:rsidRDefault="00945BFC" w:rsidP="00945BF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w n i o s e k</w:t>
      </w:r>
    </w:p>
    <w:p w14:paraId="1A361E32" w14:textId="77777777" w:rsidR="00945BFC" w:rsidRPr="00945BFC" w:rsidRDefault="00945BFC" w:rsidP="00945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 wydanie zezwolenia na sprzedaż napojów alkoholowych</w:t>
      </w:r>
    </w:p>
    <w:p w14:paraId="293130D1" w14:textId="77777777" w:rsidR="00945BFC" w:rsidRPr="00945BFC" w:rsidRDefault="00945BFC" w:rsidP="00945B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2A94CB" w14:textId="77777777" w:rsidR="00945BFC" w:rsidRPr="00945BFC" w:rsidRDefault="00945BFC" w:rsidP="00945B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9B2BE6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25222649"/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 przedsiębiorcy : Nazwisko i imię –  Nazwa, siedziba i adres ……..………………………………………………………………………………………………</w:t>
      </w:r>
    </w:p>
    <w:p w14:paraId="7EF015EE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5B864392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48DB1879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 ....................................................adres e-mail..................................................................</w:t>
      </w:r>
    </w:p>
    <w:p w14:paraId="1846AB08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reprezentowana przez pełnomocnika : ..............................................................................................</w:t>
      </w:r>
    </w:p>
    <w:p w14:paraId="6A1C19E9" w14:textId="77777777" w:rsidR="00945BFC" w:rsidRPr="00945BFC" w:rsidRDefault="00945BFC" w:rsidP="00945BFC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18"/>
          <w:szCs w:val="24"/>
          <w:lang w:eastAsia="ar-SA"/>
        </w:rPr>
        <w:t>(imię, nazwisko adres zamieszkania)</w:t>
      </w:r>
    </w:p>
    <w:p w14:paraId="531AEED6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w rejestrze przedsiębiorców KRS:     …................................................................................</w:t>
      </w:r>
    </w:p>
    <w:p w14:paraId="4B4976DC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………………………………………………………………………………………………..</w:t>
      </w:r>
    </w:p>
    <w:bookmarkEnd w:id="0"/>
    <w:p w14:paraId="5C61BE12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działalności  (związanej ze sprzedażą napojów alkoholowych) jest :</w:t>
      </w:r>
    </w:p>
    <w:p w14:paraId="2CC5A4D0" w14:textId="77777777" w:rsidR="00945BFC" w:rsidRPr="00945BFC" w:rsidRDefault="00945BFC" w:rsidP="00945BFC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handel : sklep spożywczy, stoisko, sklep monopolowy, inne ……......................................</w:t>
      </w:r>
    </w:p>
    <w:p w14:paraId="35508519" w14:textId="77777777" w:rsidR="00945BFC" w:rsidRPr="00945BFC" w:rsidRDefault="00945BFC" w:rsidP="00945BFC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gastronomia : bar, restauracja, kawiarnia, inne .....................................................................</w:t>
      </w:r>
    </w:p>
    <w:p w14:paraId="6D0ED922" w14:textId="77777777" w:rsidR="00945BFC" w:rsidRPr="00945BFC" w:rsidRDefault="00945BFC" w:rsidP="00945BFC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organizacja przyjęć …………………………………………………………………………</w:t>
      </w:r>
    </w:p>
    <w:p w14:paraId="6DACF15F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 się  o wydanie zezwolenia na sprzedaż napojów alkoholowych przeznaczonych do spożycia :  *)</w:t>
      </w:r>
    </w:p>
    <w:p w14:paraId="1EB4CBD0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-  w miejscu sprzedaży -</w:t>
      </w:r>
    </w:p>
    <w:p w14:paraId="18FBBF9C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poza miejscem sprzedaży </w:t>
      </w:r>
    </w:p>
    <w:p w14:paraId="0CF27D5F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na organizację przyjęć  </w:t>
      </w:r>
    </w:p>
    <w:p w14:paraId="4DC053BE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w placówce handlowej ......................................................................................................................</w:t>
      </w:r>
    </w:p>
    <w:p w14:paraId="66597CA2" w14:textId="77777777" w:rsidR="00945BFC" w:rsidRPr="00945BFC" w:rsidRDefault="00945BFC" w:rsidP="00945BF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18"/>
          <w:szCs w:val="24"/>
          <w:lang w:eastAsia="ar-SA"/>
        </w:rPr>
        <w:t>(nazwa, sklep, bar, rodzaj branży...)</w:t>
      </w:r>
    </w:p>
    <w:p w14:paraId="120F402D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położonej ...........................................................................................................................................</w:t>
      </w:r>
    </w:p>
    <w:p w14:paraId="6E1DB258" w14:textId="77777777" w:rsidR="00945BFC" w:rsidRPr="00945BFC" w:rsidRDefault="00945BFC" w:rsidP="00945BF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18"/>
          <w:szCs w:val="24"/>
          <w:lang w:eastAsia="ar-SA"/>
        </w:rPr>
        <w:t>(adres lokalu)</w:t>
      </w:r>
    </w:p>
    <w:p w14:paraId="044FDC6C" w14:textId="77777777" w:rsidR="00945BFC" w:rsidRPr="00945BFC" w:rsidRDefault="00945BFC" w:rsidP="00945BF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na następujące rodzaje napojów alkoholowych :  *)</w:t>
      </w:r>
    </w:p>
    <w:p w14:paraId="06C7D7DB" w14:textId="77777777" w:rsidR="00945BFC" w:rsidRPr="00945BFC" w:rsidRDefault="00945BFC" w:rsidP="00945BF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A/ do 4,5 proc. zawartości alkoholu oraz piwo,</w:t>
      </w:r>
      <w:r w:rsidRPr="00945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45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45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3BB09E03" w14:textId="77777777" w:rsidR="00945BFC" w:rsidRPr="00945BFC" w:rsidRDefault="00945BFC" w:rsidP="00945BF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B/ powyżej 4,5 proc do 18 proc. zawartości alkoholu,</w:t>
      </w:r>
    </w:p>
    <w:p w14:paraId="01AAAE70" w14:textId="77777777" w:rsidR="00945BFC" w:rsidRPr="00945BFC" w:rsidRDefault="00945BFC" w:rsidP="00945BFC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C/ powyżej 18 proc. zawartości alkoholu,</w:t>
      </w:r>
      <w:r w:rsidRPr="00945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45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45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0BF2ADE5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punktu składowania napojów alkoholowych (magazynu dystrybucyjnego)...........................</w:t>
      </w:r>
    </w:p>
    <w:p w14:paraId="7805EE4D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1693F514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Lokal usytuowany jest / nie jest w budynku mieszkalnym wielorodzinnym.</w:t>
      </w:r>
    </w:p>
    <w:p w14:paraId="452DC739" w14:textId="77777777" w:rsidR="00945BFC" w:rsidRPr="00945BFC" w:rsidRDefault="00945BFC" w:rsidP="00945BF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o wydanie zezwolenie od dnia ...............................................................................................</w:t>
      </w:r>
    </w:p>
    <w:p w14:paraId="0840B013" w14:textId="77777777" w:rsidR="00945BFC" w:rsidRPr="00945BFC" w:rsidRDefault="00945BFC" w:rsidP="00945BF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AF7EA0" w14:textId="77777777" w:rsidR="00945BFC" w:rsidRPr="00945BFC" w:rsidRDefault="00945BFC" w:rsidP="00945BF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99A308" w14:textId="77777777" w:rsidR="00945BFC" w:rsidRPr="00945BFC" w:rsidRDefault="00945BFC" w:rsidP="00945BF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14:paraId="60103AC1" w14:textId="77777777" w:rsidR="00945BFC" w:rsidRPr="00945BFC" w:rsidRDefault="00945BFC" w:rsidP="00945BFC">
      <w:pPr>
        <w:suppressAutoHyphens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18"/>
          <w:szCs w:val="24"/>
          <w:lang w:eastAsia="ar-SA"/>
        </w:rPr>
        <w:t>(podpis)</w:t>
      </w:r>
    </w:p>
    <w:p w14:paraId="69AAD793" w14:textId="50B5D4C8" w:rsidR="00945BFC" w:rsidRDefault="00945BFC" w:rsidP="00945BF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B0D631" w14:textId="1D161854" w:rsidR="00945BFC" w:rsidRDefault="00945BFC" w:rsidP="00945BF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1D1DF5" w14:textId="77777777" w:rsidR="00945BFC" w:rsidRPr="00945BFC" w:rsidRDefault="00945BFC" w:rsidP="00945BF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BFC">
        <w:rPr>
          <w:rFonts w:ascii="Times New Roman" w:eastAsia="Times New Roman" w:hAnsi="Times New Roman" w:cs="Times New Roman"/>
          <w:sz w:val="20"/>
          <w:szCs w:val="20"/>
          <w:lang w:eastAsia="ar-SA"/>
        </w:rPr>
        <w:t>*) odpowiednie zaznaczyć</w:t>
      </w:r>
    </w:p>
    <w:p w14:paraId="2A132E00" w14:textId="77777777" w:rsidR="00945BFC" w:rsidRPr="00945BFC" w:rsidRDefault="00945BFC" w:rsidP="00945B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D8825A" w14:textId="77777777" w:rsidR="00945BFC" w:rsidRPr="00945BFC" w:rsidRDefault="00945BFC" w:rsidP="00945B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- 2 -</w:t>
      </w:r>
    </w:p>
    <w:p w14:paraId="590D940E" w14:textId="77777777" w:rsidR="00945BFC" w:rsidRPr="00945BFC" w:rsidRDefault="00945BFC" w:rsidP="00945B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Do wniosku dołączyć :</w:t>
      </w:r>
    </w:p>
    <w:p w14:paraId="78F5C35C" w14:textId="77777777" w:rsidR="00945BFC" w:rsidRPr="00945BFC" w:rsidRDefault="00945BFC" w:rsidP="00945BF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 potwierdzający tytuł prawny wnioskodawcy do lokalu stanowiącego punkt sprzedaży napojów alkoholowych,</w:t>
      </w:r>
    </w:p>
    <w:p w14:paraId="07549E4E" w14:textId="77777777" w:rsidR="00945BFC" w:rsidRPr="00945BFC" w:rsidRDefault="00945BFC" w:rsidP="00945BF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pisemną zgodę właściciela, użytkownika, zarządcy lub administratora budynku, jeżeli punkt sprzedaży będzie zlokalizowany w budynku mieszkalnym wielorodzinnym,</w:t>
      </w:r>
    </w:p>
    <w:p w14:paraId="5449CFCE" w14:textId="77777777" w:rsidR="00945BFC" w:rsidRPr="00945BFC" w:rsidRDefault="00945BFC" w:rsidP="00945BF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BFC">
        <w:rPr>
          <w:rFonts w:ascii="Times New Roman" w:eastAsia="Times New Roman" w:hAnsi="Times New Roman" w:cs="Times New Roman"/>
          <w:sz w:val="24"/>
          <w:szCs w:val="24"/>
          <w:lang w:eastAsia="ar-SA"/>
        </w:rPr>
        <w:t>decyzję właściwego państwowego inspektora sanitarnego o zatwierdzeniu zakładu, o której mowa w art. 65 ust. 1 pkt 2 ustawy z dnia 25 sierpnia 2006r. o bezpieczeństwie żywności i żywienia (Dz. U. z 2018r. poz. 1541 i 1699)</w:t>
      </w:r>
    </w:p>
    <w:p w14:paraId="2EB5F7E4" w14:textId="77777777" w:rsidR="00945BFC" w:rsidRPr="00945BFC" w:rsidRDefault="00945BFC" w:rsidP="00945BF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F3A871" w14:textId="77777777" w:rsidR="00945BFC" w:rsidRPr="00945BFC" w:rsidRDefault="00945BFC" w:rsidP="00945BF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9938B7" w14:textId="77777777" w:rsidR="00C02F70" w:rsidRDefault="00C02F70" w:rsidP="00945BFC">
      <w:pPr>
        <w:ind w:left="-284"/>
      </w:pPr>
    </w:p>
    <w:sectPr w:rsidR="00C02F70" w:rsidSect="00945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19"/>
    <w:rsid w:val="00215719"/>
    <w:rsid w:val="0078690F"/>
    <w:rsid w:val="00945BFC"/>
    <w:rsid w:val="00C02F70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546D"/>
  <w15:chartTrackingRefBased/>
  <w15:docId w15:val="{905A6BCB-131C-401F-9EBF-18F3CD47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Dychtoń</dc:creator>
  <cp:keywords/>
  <dc:description/>
  <cp:lastModifiedBy>Iwona Dychtoń</cp:lastModifiedBy>
  <cp:revision>3</cp:revision>
  <dcterms:created xsi:type="dcterms:W3CDTF">2020-04-27T07:38:00Z</dcterms:created>
  <dcterms:modified xsi:type="dcterms:W3CDTF">2020-04-27T07:39:00Z</dcterms:modified>
</cp:coreProperties>
</file>