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F8" w:rsidRPr="00074F81" w:rsidRDefault="004628F8" w:rsidP="004628F8">
      <w:pPr>
        <w:pStyle w:val="Tekstpodstawowy"/>
        <w:rPr>
          <w:rFonts w:ascii="Times New Roman" w:hAnsi="Times New Roman"/>
          <w:b/>
          <w:bCs/>
          <w:sz w:val="22"/>
          <w:szCs w:val="22"/>
        </w:rPr>
      </w:pPr>
      <w:r>
        <w:rPr>
          <w:rFonts w:ascii="Times New Roman" w:hAnsi="Times New Roman"/>
          <w:b/>
          <w:bCs/>
          <w:sz w:val="22"/>
          <w:szCs w:val="22"/>
        </w:rPr>
        <w:t xml:space="preserve">                                                               </w:t>
      </w:r>
      <w:r w:rsidRPr="00074F81">
        <w:rPr>
          <w:rFonts w:ascii="Times New Roman" w:hAnsi="Times New Roman"/>
          <w:b/>
          <w:bCs/>
          <w:sz w:val="22"/>
          <w:szCs w:val="22"/>
        </w:rPr>
        <w:t xml:space="preserve">Gmina Otmuchów                          </w:t>
      </w:r>
    </w:p>
    <w:p w:rsidR="004628F8" w:rsidRPr="00074F81" w:rsidRDefault="00F2362B" w:rsidP="004628F8">
      <w:pPr>
        <w:pStyle w:val="Tekstpodstawowy"/>
        <w:pBdr>
          <w:bottom w:val="single" w:sz="6" w:space="1" w:color="auto"/>
        </w:pBdr>
        <w:jc w:val="center"/>
        <w:rPr>
          <w:rFonts w:ascii="Times New Roman" w:hAnsi="Times New Roman"/>
          <w:sz w:val="22"/>
          <w:szCs w:val="22"/>
        </w:rPr>
      </w:pPr>
      <w:hyperlink r:id="rId5" w:history="1">
        <w:r w:rsidR="004628F8" w:rsidRPr="00074F81">
          <w:rPr>
            <w:rStyle w:val="Hipercze"/>
            <w:rFonts w:ascii="Times New Roman" w:hAnsi="Times New Roman"/>
            <w:sz w:val="22"/>
            <w:szCs w:val="22"/>
          </w:rPr>
          <w:t>www.um.otmuchow.samorzady.pl</w:t>
        </w:r>
      </w:hyperlink>
      <w:r w:rsidR="004628F8" w:rsidRPr="00074F81">
        <w:rPr>
          <w:rFonts w:ascii="Times New Roman" w:hAnsi="Times New Roman"/>
          <w:sz w:val="22"/>
          <w:szCs w:val="22"/>
        </w:rPr>
        <w:t xml:space="preserve"> , </w:t>
      </w:r>
      <w:hyperlink r:id="rId6" w:history="1">
        <w:r w:rsidR="004628F8" w:rsidRPr="00074F81">
          <w:rPr>
            <w:rStyle w:val="Hipercze"/>
            <w:rFonts w:ascii="Times New Roman" w:hAnsi="Times New Roman"/>
            <w:sz w:val="22"/>
            <w:szCs w:val="22"/>
          </w:rPr>
          <w:t>umig@otmuchow.pl</w:t>
        </w:r>
      </w:hyperlink>
      <w:r w:rsidR="004628F8" w:rsidRPr="00074F81">
        <w:rPr>
          <w:rFonts w:ascii="Times New Roman" w:hAnsi="Times New Roman"/>
          <w:sz w:val="22"/>
          <w:szCs w:val="22"/>
        </w:rPr>
        <w:t xml:space="preserve"> </w:t>
      </w:r>
    </w:p>
    <w:p w:rsidR="004628F8" w:rsidRPr="00074F81" w:rsidRDefault="004628F8" w:rsidP="004628F8">
      <w:pPr>
        <w:pStyle w:val="Tekstpodstawowy"/>
        <w:pBdr>
          <w:bottom w:val="single" w:sz="6" w:space="1" w:color="auto"/>
        </w:pBdr>
        <w:jc w:val="both"/>
        <w:rPr>
          <w:rFonts w:ascii="Times New Roman" w:hAnsi="Times New Roman"/>
          <w:bCs/>
          <w:i/>
          <w:sz w:val="22"/>
          <w:szCs w:val="22"/>
        </w:rPr>
      </w:pPr>
    </w:p>
    <w:p w:rsidR="004628F8" w:rsidRPr="00074F81" w:rsidRDefault="004628F8" w:rsidP="004628F8">
      <w:pPr>
        <w:spacing w:line="480" w:lineRule="auto"/>
        <w:ind w:left="708"/>
        <w:jc w:val="both"/>
        <w:rPr>
          <w:b/>
          <w:i/>
          <w:spacing w:val="100"/>
          <w:sz w:val="22"/>
          <w:szCs w:val="22"/>
        </w:rPr>
      </w:pPr>
      <w:r w:rsidRPr="00074F81">
        <w:rPr>
          <w:b/>
          <w:i/>
          <w:spacing w:val="20"/>
          <w:sz w:val="22"/>
          <w:szCs w:val="22"/>
        </w:rPr>
        <w:t xml:space="preserve">   </w:t>
      </w:r>
      <w:r w:rsidRPr="00074F81">
        <w:rPr>
          <w:b/>
          <w:i/>
          <w:spacing w:val="100"/>
          <w:sz w:val="22"/>
          <w:szCs w:val="22"/>
        </w:rPr>
        <w:t xml:space="preserve"> ZESPÓŁ OBSŁUGI   SZKOLNICTWA</w:t>
      </w:r>
    </w:p>
    <w:p w:rsidR="004628F8" w:rsidRPr="00074F81" w:rsidRDefault="004628F8" w:rsidP="004628F8">
      <w:pPr>
        <w:spacing w:line="480" w:lineRule="auto"/>
        <w:ind w:left="708"/>
        <w:jc w:val="both"/>
        <w:rPr>
          <w:b/>
          <w:i/>
          <w:spacing w:val="100"/>
          <w:sz w:val="22"/>
          <w:szCs w:val="22"/>
        </w:rPr>
      </w:pPr>
      <w:r w:rsidRPr="00074F81">
        <w:rPr>
          <w:b/>
          <w:i/>
          <w:spacing w:val="100"/>
          <w:sz w:val="22"/>
          <w:szCs w:val="22"/>
        </w:rPr>
        <w:t xml:space="preserve">              W  OTMUCHOWIE </w:t>
      </w:r>
    </w:p>
    <w:p w:rsidR="004628F8" w:rsidRDefault="004628F8" w:rsidP="004628F8">
      <w:pPr>
        <w:pStyle w:val="Nagwek2"/>
        <w:jc w:val="both"/>
        <w:rPr>
          <w:b w:val="0"/>
          <w:i w:val="0"/>
          <w:spacing w:val="100"/>
          <w:sz w:val="22"/>
          <w:szCs w:val="22"/>
        </w:rPr>
      </w:pPr>
      <w:r>
        <w:rPr>
          <w:b w:val="0"/>
          <w:i w:val="0"/>
          <w:spacing w:val="100"/>
          <w:sz w:val="22"/>
          <w:szCs w:val="22"/>
        </w:rPr>
        <w:t xml:space="preserve">              </w:t>
      </w:r>
      <w:r w:rsidRPr="00074F81">
        <w:rPr>
          <w:b w:val="0"/>
          <w:i w:val="0"/>
          <w:spacing w:val="100"/>
          <w:sz w:val="22"/>
          <w:szCs w:val="22"/>
        </w:rPr>
        <w:t xml:space="preserve">UL. </w:t>
      </w:r>
      <w:r>
        <w:rPr>
          <w:b w:val="0"/>
          <w:i w:val="0"/>
          <w:spacing w:val="100"/>
          <w:sz w:val="22"/>
          <w:szCs w:val="22"/>
        </w:rPr>
        <w:t>Ż</w:t>
      </w:r>
      <w:r w:rsidRPr="00074F81">
        <w:rPr>
          <w:b w:val="0"/>
          <w:i w:val="0"/>
          <w:spacing w:val="100"/>
          <w:sz w:val="22"/>
          <w:szCs w:val="22"/>
        </w:rPr>
        <w:t xml:space="preserve">EROMSKIEGO 1 </w:t>
      </w:r>
    </w:p>
    <w:p w:rsidR="004628F8" w:rsidRPr="00694A9A" w:rsidRDefault="004628F8" w:rsidP="004628F8">
      <w:r>
        <w:t xml:space="preserve"> </w:t>
      </w:r>
    </w:p>
    <w:p w:rsidR="004628F8" w:rsidRPr="00074F81" w:rsidRDefault="004628F8" w:rsidP="004628F8">
      <w:pPr>
        <w:pStyle w:val="Nagwek2"/>
        <w:jc w:val="both"/>
        <w:rPr>
          <w:b w:val="0"/>
          <w:i w:val="0"/>
          <w:spacing w:val="100"/>
          <w:sz w:val="22"/>
          <w:szCs w:val="22"/>
        </w:rPr>
      </w:pPr>
      <w:r>
        <w:rPr>
          <w:b w:val="0"/>
          <w:i w:val="0"/>
          <w:spacing w:val="100"/>
          <w:sz w:val="22"/>
          <w:szCs w:val="22"/>
        </w:rPr>
        <w:t xml:space="preserve">             </w:t>
      </w:r>
      <w:r w:rsidRPr="00074F81">
        <w:rPr>
          <w:b w:val="0"/>
          <w:i w:val="0"/>
          <w:spacing w:val="100"/>
          <w:sz w:val="22"/>
          <w:szCs w:val="22"/>
        </w:rPr>
        <w:t>48-385  OTMUCHÓW</w:t>
      </w:r>
    </w:p>
    <w:p w:rsidR="004628F8" w:rsidRPr="00074F81" w:rsidRDefault="004628F8" w:rsidP="004628F8">
      <w:pPr>
        <w:jc w:val="both"/>
        <w:rPr>
          <w:i/>
          <w:sz w:val="22"/>
          <w:szCs w:val="22"/>
        </w:rPr>
      </w:pPr>
    </w:p>
    <w:p w:rsidR="004628F8" w:rsidRPr="00074F81" w:rsidRDefault="004628F8" w:rsidP="004628F8">
      <w:pPr>
        <w:pStyle w:val="Nagwek6"/>
        <w:pBdr>
          <w:bottom w:val="double" w:sz="6" w:space="1" w:color="auto"/>
        </w:pBdr>
        <w:spacing w:line="480" w:lineRule="auto"/>
        <w:jc w:val="both"/>
        <w:rPr>
          <w:b w:val="0"/>
          <w:i/>
        </w:rPr>
      </w:pPr>
      <w:r w:rsidRPr="00074F81">
        <w:rPr>
          <w:b w:val="0"/>
          <w:i/>
          <w:spacing w:val="80"/>
        </w:rPr>
        <w:t>TEL. (0-77) 431-58-24    FAX. (0-77) 431-40-14</w:t>
      </w:r>
    </w:p>
    <w:p w:rsidR="004628F8" w:rsidRPr="00074F81" w:rsidRDefault="004628F8" w:rsidP="004628F8">
      <w:pPr>
        <w:jc w:val="center"/>
        <w:rPr>
          <w:sz w:val="22"/>
          <w:szCs w:val="22"/>
        </w:rPr>
      </w:pPr>
    </w:p>
    <w:p w:rsidR="004628F8" w:rsidRPr="00074F81" w:rsidRDefault="004628F8" w:rsidP="004628F8">
      <w:pPr>
        <w:jc w:val="center"/>
        <w:rPr>
          <w:sz w:val="22"/>
          <w:szCs w:val="22"/>
        </w:rPr>
      </w:pPr>
    </w:p>
    <w:p w:rsidR="004628F8" w:rsidRPr="00074F81" w:rsidRDefault="004628F8" w:rsidP="004628F8">
      <w:pPr>
        <w:pStyle w:val="Nagwek1"/>
        <w:spacing w:line="480" w:lineRule="auto"/>
        <w:rPr>
          <w:sz w:val="22"/>
          <w:szCs w:val="22"/>
        </w:rPr>
      </w:pPr>
      <w:r>
        <w:rPr>
          <w:sz w:val="22"/>
          <w:szCs w:val="22"/>
        </w:rPr>
        <w:t xml:space="preserve">                                    </w:t>
      </w:r>
      <w:r w:rsidRPr="00074F81">
        <w:rPr>
          <w:sz w:val="22"/>
          <w:szCs w:val="22"/>
        </w:rPr>
        <w:t>S P E C Y F I K A C J A    I S T O T N Y C H</w:t>
      </w:r>
    </w:p>
    <w:p w:rsidR="004628F8" w:rsidRPr="00074F81" w:rsidRDefault="004628F8" w:rsidP="004628F8">
      <w:pPr>
        <w:spacing w:line="480" w:lineRule="auto"/>
        <w:rPr>
          <w:b/>
          <w:spacing w:val="60"/>
          <w:sz w:val="22"/>
          <w:szCs w:val="22"/>
        </w:rPr>
      </w:pPr>
      <w:r>
        <w:rPr>
          <w:b/>
          <w:sz w:val="22"/>
          <w:szCs w:val="22"/>
        </w:rPr>
        <w:t xml:space="preserve">                                      </w:t>
      </w:r>
      <w:r w:rsidRPr="00074F81">
        <w:rPr>
          <w:b/>
          <w:sz w:val="22"/>
          <w:szCs w:val="22"/>
        </w:rPr>
        <w:t>W A R U N K Ó W    Z A M Ó W I E N I A</w:t>
      </w:r>
    </w:p>
    <w:p w:rsidR="004628F8" w:rsidRPr="00074F81" w:rsidRDefault="004628F8" w:rsidP="004628F8">
      <w:pPr>
        <w:pStyle w:val="Tekstpodstawowy"/>
        <w:rPr>
          <w:rFonts w:ascii="Times New Roman" w:hAnsi="Times New Roman"/>
          <w:b/>
          <w:sz w:val="22"/>
          <w:szCs w:val="22"/>
        </w:rPr>
      </w:pPr>
      <w:r w:rsidRPr="00074F81">
        <w:rPr>
          <w:rFonts w:ascii="Times New Roman" w:hAnsi="Times New Roman"/>
          <w:sz w:val="22"/>
          <w:szCs w:val="22"/>
        </w:rPr>
        <w:t xml:space="preserve">                                      </w:t>
      </w:r>
      <w:r>
        <w:rPr>
          <w:rFonts w:ascii="Times New Roman" w:hAnsi="Times New Roman"/>
          <w:sz w:val="22"/>
          <w:szCs w:val="22"/>
        </w:rPr>
        <w:t xml:space="preserve">             </w:t>
      </w:r>
      <w:r w:rsidRPr="00074F81">
        <w:rPr>
          <w:rFonts w:ascii="Times New Roman" w:hAnsi="Times New Roman"/>
          <w:sz w:val="22"/>
          <w:szCs w:val="22"/>
        </w:rPr>
        <w:t xml:space="preserve">            </w:t>
      </w:r>
      <w:r w:rsidRPr="00074F81">
        <w:rPr>
          <w:rFonts w:ascii="Times New Roman" w:hAnsi="Times New Roman"/>
          <w:b/>
          <w:sz w:val="22"/>
          <w:szCs w:val="22"/>
        </w:rPr>
        <w:t>(SIWZ)</w:t>
      </w:r>
    </w:p>
    <w:p w:rsidR="004628F8" w:rsidRPr="00074F81" w:rsidRDefault="004628F8" w:rsidP="004628F8">
      <w:pPr>
        <w:rPr>
          <w:sz w:val="22"/>
          <w:szCs w:val="22"/>
        </w:rPr>
      </w:pPr>
    </w:p>
    <w:p w:rsidR="004628F8" w:rsidRPr="00074F81" w:rsidRDefault="004628F8" w:rsidP="004628F8">
      <w:pPr>
        <w:pStyle w:val="Nagwek"/>
        <w:tabs>
          <w:tab w:val="clear" w:pos="4536"/>
          <w:tab w:val="clear" w:pos="9072"/>
        </w:tabs>
        <w:rPr>
          <w:sz w:val="22"/>
          <w:szCs w:val="22"/>
        </w:rPr>
      </w:pPr>
    </w:p>
    <w:p w:rsidR="004628F8" w:rsidRPr="00074F81" w:rsidRDefault="004628F8" w:rsidP="00CF5FF7">
      <w:pPr>
        <w:rPr>
          <w:sz w:val="22"/>
          <w:szCs w:val="22"/>
        </w:rPr>
      </w:pPr>
      <w:r w:rsidRPr="00074F81">
        <w:rPr>
          <w:b/>
          <w:sz w:val="22"/>
          <w:szCs w:val="22"/>
        </w:rPr>
        <w:t xml:space="preserve">                                    NUMER ZAMÓWIENIA: ZP/</w:t>
      </w:r>
      <w:r>
        <w:rPr>
          <w:b/>
          <w:sz w:val="22"/>
          <w:szCs w:val="22"/>
        </w:rPr>
        <w:t>2</w:t>
      </w:r>
      <w:r w:rsidRPr="00074F81">
        <w:rPr>
          <w:b/>
          <w:sz w:val="22"/>
          <w:szCs w:val="22"/>
        </w:rPr>
        <w:t>/</w:t>
      </w:r>
      <w:r>
        <w:rPr>
          <w:b/>
          <w:sz w:val="22"/>
          <w:szCs w:val="22"/>
        </w:rPr>
        <w:t>XI/</w:t>
      </w:r>
      <w:r w:rsidRPr="00074F81">
        <w:rPr>
          <w:b/>
          <w:sz w:val="22"/>
          <w:szCs w:val="22"/>
        </w:rPr>
        <w:t>20</w:t>
      </w:r>
      <w:r>
        <w:rPr>
          <w:b/>
          <w:sz w:val="22"/>
          <w:szCs w:val="22"/>
        </w:rPr>
        <w:t>1</w:t>
      </w:r>
      <w:r w:rsidR="00CF5FF7">
        <w:rPr>
          <w:b/>
          <w:sz w:val="22"/>
          <w:szCs w:val="22"/>
        </w:rPr>
        <w:t>7</w:t>
      </w:r>
    </w:p>
    <w:p w:rsidR="004628F8" w:rsidRPr="00074F81" w:rsidRDefault="004628F8" w:rsidP="004628F8">
      <w:pPr>
        <w:rPr>
          <w:sz w:val="28"/>
          <w:szCs w:val="28"/>
        </w:rPr>
      </w:pPr>
    </w:p>
    <w:p w:rsidR="004628F8" w:rsidRPr="00074F81" w:rsidRDefault="004628F8" w:rsidP="004628F8">
      <w:pPr>
        <w:rPr>
          <w:sz w:val="28"/>
          <w:szCs w:val="28"/>
        </w:rPr>
      </w:pPr>
    </w:p>
    <w:p w:rsidR="004628F8" w:rsidRPr="009A1BD8" w:rsidRDefault="004628F8" w:rsidP="004628F8">
      <w:pPr>
        <w:jc w:val="both"/>
        <w:rPr>
          <w:b/>
          <w:sz w:val="28"/>
        </w:rPr>
      </w:pPr>
      <w:r w:rsidRPr="005614D1">
        <w:rPr>
          <w:b/>
          <w:sz w:val="28"/>
          <w:szCs w:val="28"/>
        </w:rPr>
        <w:t xml:space="preserve">Przetarg nieograniczony </w:t>
      </w:r>
      <w:r w:rsidRPr="005614D1">
        <w:rPr>
          <w:b/>
          <w:noProof/>
          <w:sz w:val="28"/>
          <w:szCs w:val="28"/>
        </w:rPr>
        <w:t>na</w:t>
      </w:r>
      <w:r w:rsidRPr="00074F81">
        <w:rPr>
          <w:noProof/>
          <w:sz w:val="28"/>
          <w:szCs w:val="28"/>
        </w:rPr>
        <w:t xml:space="preserve"> </w:t>
      </w:r>
      <w:r w:rsidRPr="009A1BD8">
        <w:rPr>
          <w:b/>
          <w:noProof/>
          <w:sz w:val="28"/>
          <w:szCs w:val="28"/>
        </w:rPr>
        <w:t xml:space="preserve">zakup </w:t>
      </w:r>
      <w:r>
        <w:rPr>
          <w:b/>
          <w:noProof/>
          <w:sz w:val="28"/>
          <w:szCs w:val="28"/>
        </w:rPr>
        <w:t xml:space="preserve">oleju </w:t>
      </w:r>
      <w:r w:rsidRPr="009A1BD8">
        <w:rPr>
          <w:b/>
          <w:noProof/>
          <w:sz w:val="28"/>
          <w:szCs w:val="28"/>
        </w:rPr>
        <w:t xml:space="preserve">opału wraz z dostawą do placówek oświatowych na </w:t>
      </w:r>
      <w:r w:rsidRPr="009A1BD8">
        <w:rPr>
          <w:b/>
          <w:sz w:val="28"/>
        </w:rPr>
        <w:t xml:space="preserve"> terenie</w:t>
      </w:r>
      <w:r>
        <w:rPr>
          <w:b/>
          <w:sz w:val="28"/>
        </w:rPr>
        <w:t xml:space="preserve">  g</w:t>
      </w:r>
      <w:r w:rsidRPr="009A1BD8">
        <w:rPr>
          <w:b/>
          <w:sz w:val="28"/>
        </w:rPr>
        <w:t>miny Otmuchów</w:t>
      </w:r>
      <w:r>
        <w:rPr>
          <w:b/>
          <w:sz w:val="28"/>
        </w:rPr>
        <w:t xml:space="preserve"> w 201</w:t>
      </w:r>
      <w:r w:rsidR="00820DD8">
        <w:rPr>
          <w:b/>
          <w:sz w:val="28"/>
        </w:rPr>
        <w:t>8</w:t>
      </w:r>
      <w:r>
        <w:rPr>
          <w:b/>
          <w:sz w:val="28"/>
        </w:rPr>
        <w:t xml:space="preserve"> roku</w:t>
      </w:r>
      <w:r w:rsidRPr="009A1BD8">
        <w:rPr>
          <w:b/>
          <w:sz w:val="28"/>
        </w:rPr>
        <w:t xml:space="preserve"> . </w:t>
      </w:r>
    </w:p>
    <w:p w:rsidR="004628F8" w:rsidRPr="009A1BD8" w:rsidRDefault="004628F8" w:rsidP="004628F8">
      <w:pPr>
        <w:pStyle w:val="Tekstpodstawowy"/>
        <w:rPr>
          <w:rFonts w:ascii="Times New Roman" w:hAnsi="Times New Roman"/>
          <w:b/>
          <w:noProof/>
          <w:sz w:val="28"/>
          <w:szCs w:val="28"/>
        </w:rPr>
      </w:pPr>
      <w:r w:rsidRPr="009A1BD8">
        <w:rPr>
          <w:rFonts w:ascii="Times New Roman" w:hAnsi="Times New Roman"/>
          <w:b/>
          <w:noProof/>
          <w:sz w:val="28"/>
          <w:szCs w:val="28"/>
        </w:rPr>
        <w:t xml:space="preserve">     </w:t>
      </w:r>
    </w:p>
    <w:p w:rsidR="004628F8" w:rsidRPr="00030E4F" w:rsidRDefault="004628F8" w:rsidP="004628F8">
      <w:pPr>
        <w:spacing w:line="360" w:lineRule="auto"/>
        <w:rPr>
          <w:b/>
        </w:rPr>
      </w:pPr>
    </w:p>
    <w:p w:rsidR="004628F8" w:rsidRDefault="004628F8" w:rsidP="004628F8">
      <w:r w:rsidRPr="00030E4F">
        <w:t xml:space="preserve">Zamówienie o wartości mniejszej niż kwoty określone w przepisach wydanych na podstawie </w:t>
      </w:r>
    </w:p>
    <w:p w:rsidR="004628F8" w:rsidRPr="00030E4F" w:rsidRDefault="004628F8" w:rsidP="004628F8">
      <w:r w:rsidRPr="00030E4F">
        <w:t>art.11 ust.8 ustawy z dnia 29 stycznia 2004 –Prawo zamówień publicznych</w:t>
      </w:r>
    </w:p>
    <w:p w:rsidR="004628F8" w:rsidRPr="00030E4F" w:rsidRDefault="004628F8" w:rsidP="004628F8"/>
    <w:p w:rsidR="004628F8" w:rsidRDefault="004628F8" w:rsidP="004628F8">
      <w:pPr>
        <w:rPr>
          <w:sz w:val="28"/>
          <w:szCs w:val="28"/>
        </w:rPr>
      </w:pPr>
    </w:p>
    <w:p w:rsidR="004628F8" w:rsidRDefault="004628F8" w:rsidP="004628F8">
      <w:pPr>
        <w:rPr>
          <w:sz w:val="28"/>
          <w:szCs w:val="28"/>
        </w:rPr>
      </w:pPr>
    </w:p>
    <w:p w:rsidR="004628F8" w:rsidRPr="00074F81" w:rsidRDefault="004628F8" w:rsidP="004628F8">
      <w:pPr>
        <w:pStyle w:val="Tekstpodstawowy"/>
        <w:rPr>
          <w:rFonts w:ascii="Times New Roman" w:hAnsi="Times New Roman"/>
          <w:sz w:val="28"/>
          <w:szCs w:val="28"/>
        </w:rPr>
      </w:pPr>
    </w:p>
    <w:p w:rsidR="004628F8" w:rsidRPr="00074F81" w:rsidRDefault="004628F8" w:rsidP="004628F8">
      <w:pPr>
        <w:pStyle w:val="Tekstpodstawowy"/>
        <w:jc w:val="center"/>
        <w:rPr>
          <w:rFonts w:ascii="Times New Roman" w:hAnsi="Times New Roman"/>
          <w:sz w:val="22"/>
          <w:szCs w:val="22"/>
        </w:rPr>
      </w:pPr>
      <w:r w:rsidRPr="00074F81">
        <w:rPr>
          <w:rFonts w:ascii="Times New Roman" w:hAnsi="Times New Roman"/>
          <w:sz w:val="22"/>
          <w:szCs w:val="22"/>
        </w:rPr>
        <w:t xml:space="preserve">                                                  ......................................................</w:t>
      </w:r>
    </w:p>
    <w:p w:rsidR="004628F8" w:rsidRPr="00EF697E" w:rsidRDefault="004628F8" w:rsidP="004628F8">
      <w:pPr>
        <w:pStyle w:val="Tekstpodstawowy"/>
        <w:jc w:val="center"/>
        <w:rPr>
          <w:rFonts w:ascii="Times New Roman" w:hAnsi="Times New Roman"/>
          <w:b/>
          <w:bCs/>
          <w:sz w:val="22"/>
          <w:szCs w:val="22"/>
        </w:rPr>
      </w:pPr>
      <w:r w:rsidRPr="00074F81">
        <w:rPr>
          <w:rFonts w:ascii="Times New Roman" w:hAnsi="Times New Roman"/>
          <w:b/>
          <w:bCs/>
          <w:sz w:val="22"/>
          <w:szCs w:val="22"/>
        </w:rPr>
        <w:t xml:space="preserve">                                           Zatwierdzam</w:t>
      </w:r>
    </w:p>
    <w:p w:rsidR="004628F8" w:rsidRPr="00074F81" w:rsidRDefault="004628F8" w:rsidP="004628F8">
      <w:pPr>
        <w:pStyle w:val="Tekstpodstawowy"/>
        <w:rPr>
          <w:rFonts w:ascii="Times New Roman" w:hAnsi="Times New Roman"/>
          <w:sz w:val="22"/>
          <w:szCs w:val="22"/>
        </w:rPr>
      </w:pPr>
      <w:r>
        <w:rPr>
          <w:rFonts w:ascii="Times New Roman" w:hAnsi="Times New Roman"/>
          <w:sz w:val="22"/>
          <w:szCs w:val="22"/>
        </w:rPr>
        <w:t>Otmuchów, dnia  1</w:t>
      </w:r>
      <w:r w:rsidR="002056B1">
        <w:rPr>
          <w:rFonts w:ascii="Times New Roman" w:hAnsi="Times New Roman"/>
          <w:sz w:val="22"/>
          <w:szCs w:val="22"/>
        </w:rPr>
        <w:t>5</w:t>
      </w:r>
      <w:r>
        <w:rPr>
          <w:rFonts w:ascii="Times New Roman" w:hAnsi="Times New Roman"/>
          <w:sz w:val="22"/>
          <w:szCs w:val="22"/>
        </w:rPr>
        <w:t xml:space="preserve">  listopad  </w:t>
      </w:r>
      <w:r w:rsidRPr="00074F81">
        <w:rPr>
          <w:rFonts w:ascii="Times New Roman" w:hAnsi="Times New Roman"/>
          <w:sz w:val="22"/>
          <w:szCs w:val="22"/>
        </w:rPr>
        <w:t xml:space="preserve"> 20</w:t>
      </w:r>
      <w:r>
        <w:rPr>
          <w:rFonts w:ascii="Times New Roman" w:hAnsi="Times New Roman"/>
          <w:sz w:val="22"/>
          <w:szCs w:val="22"/>
        </w:rPr>
        <w:t>1</w:t>
      </w:r>
      <w:r w:rsidR="00820DD8">
        <w:rPr>
          <w:rFonts w:ascii="Times New Roman" w:hAnsi="Times New Roman"/>
          <w:sz w:val="22"/>
          <w:szCs w:val="22"/>
        </w:rPr>
        <w:t>7</w:t>
      </w:r>
      <w:r w:rsidRPr="00074F81">
        <w:rPr>
          <w:rFonts w:ascii="Times New Roman" w:hAnsi="Times New Roman"/>
          <w:sz w:val="22"/>
          <w:szCs w:val="22"/>
        </w:rPr>
        <w:t xml:space="preserve"> r.</w:t>
      </w:r>
    </w:p>
    <w:p w:rsidR="004628F8" w:rsidRPr="00074F81" w:rsidRDefault="004628F8" w:rsidP="004628F8">
      <w:pPr>
        <w:pStyle w:val="Tekstpodstawowy"/>
        <w:rPr>
          <w:rFonts w:ascii="Times New Roman" w:hAnsi="Times New Roman"/>
          <w:sz w:val="22"/>
          <w:szCs w:val="22"/>
        </w:rPr>
      </w:pPr>
    </w:p>
    <w:p w:rsidR="004628F8" w:rsidRDefault="004628F8" w:rsidP="004628F8"/>
    <w:p w:rsidR="004628F8" w:rsidRDefault="004628F8" w:rsidP="004628F8">
      <w:pPr>
        <w:pStyle w:val="Tekstpodstawowy"/>
        <w:pageBreakBefore/>
        <w:numPr>
          <w:ilvl w:val="0"/>
          <w:numId w:val="28"/>
        </w:numPr>
        <w:tabs>
          <w:tab w:val="clear" w:pos="0"/>
        </w:tabs>
        <w:suppressAutoHyphens/>
        <w:autoSpaceDE/>
        <w:autoSpaceDN/>
        <w:spacing w:after="0" w:line="100" w:lineRule="atLeast"/>
        <w:ind w:left="284" w:hanging="142"/>
        <w:rPr>
          <w:rFonts w:ascii="Verdana" w:hAnsi="Verdana"/>
          <w:b/>
          <w:bCs/>
          <w:sz w:val="18"/>
          <w:szCs w:val="18"/>
        </w:rPr>
      </w:pPr>
      <w:r>
        <w:rPr>
          <w:rFonts w:ascii="Verdana" w:hAnsi="Verdana"/>
          <w:b/>
          <w:bCs/>
          <w:sz w:val="18"/>
          <w:szCs w:val="18"/>
        </w:rPr>
        <w:lastRenderedPageBreak/>
        <w:t xml:space="preserve">NAZWA ORAZ ADRES ZAMAWIAJĄCEGO.                  </w:t>
      </w:r>
    </w:p>
    <w:p w:rsidR="004628F8" w:rsidRPr="00074F81" w:rsidRDefault="004628F8" w:rsidP="004628F8">
      <w:pPr>
        <w:ind w:firstLine="360"/>
        <w:rPr>
          <w:sz w:val="22"/>
          <w:szCs w:val="22"/>
        </w:rPr>
      </w:pPr>
      <w:r w:rsidRPr="00074F81">
        <w:rPr>
          <w:sz w:val="22"/>
          <w:szCs w:val="22"/>
        </w:rPr>
        <w:t xml:space="preserve">Pełna nazwa zamawiającego:       ZESPÓŁ OBSŁUGI </w:t>
      </w:r>
      <w:r>
        <w:rPr>
          <w:sz w:val="22"/>
          <w:szCs w:val="22"/>
        </w:rPr>
        <w:t xml:space="preserve"> </w:t>
      </w:r>
      <w:r w:rsidRPr="00074F81">
        <w:rPr>
          <w:sz w:val="22"/>
          <w:szCs w:val="22"/>
        </w:rPr>
        <w:t>SZKOLNICTWA  W  OTMUCHOWIE</w:t>
      </w:r>
    </w:p>
    <w:p w:rsidR="004628F8" w:rsidRPr="00074F81" w:rsidRDefault="004628F8" w:rsidP="004628F8">
      <w:pPr>
        <w:ind w:firstLine="360"/>
        <w:rPr>
          <w:sz w:val="22"/>
          <w:szCs w:val="22"/>
        </w:rPr>
      </w:pPr>
      <w:r w:rsidRPr="00074F81">
        <w:rPr>
          <w:sz w:val="22"/>
          <w:szCs w:val="22"/>
        </w:rPr>
        <w:t>Adres zamawiającego:</w:t>
      </w:r>
      <w:r w:rsidRPr="00074F81">
        <w:rPr>
          <w:sz w:val="22"/>
          <w:szCs w:val="22"/>
        </w:rPr>
        <w:tab/>
      </w:r>
      <w:r w:rsidRPr="00074F81">
        <w:rPr>
          <w:sz w:val="22"/>
          <w:szCs w:val="22"/>
        </w:rPr>
        <w:tab/>
        <w:t>UL. ZEROMSKIEGO 1, 48-385 OTMUCHÓW</w:t>
      </w:r>
    </w:p>
    <w:p w:rsidR="004628F8" w:rsidRPr="00074F81" w:rsidRDefault="004628F8" w:rsidP="004628F8">
      <w:pPr>
        <w:ind w:firstLine="360"/>
        <w:rPr>
          <w:sz w:val="22"/>
          <w:szCs w:val="22"/>
        </w:rPr>
      </w:pPr>
      <w:r w:rsidRPr="00074F81">
        <w:rPr>
          <w:sz w:val="22"/>
          <w:szCs w:val="22"/>
        </w:rPr>
        <w:t>NIP:</w:t>
      </w:r>
      <w:r w:rsidRPr="00074F81">
        <w:rPr>
          <w:sz w:val="22"/>
          <w:szCs w:val="22"/>
        </w:rPr>
        <w:tab/>
      </w:r>
      <w:r w:rsidRPr="00074F81">
        <w:rPr>
          <w:sz w:val="22"/>
          <w:szCs w:val="22"/>
        </w:rPr>
        <w:tab/>
      </w:r>
      <w:r w:rsidRPr="00074F81">
        <w:rPr>
          <w:sz w:val="22"/>
          <w:szCs w:val="22"/>
        </w:rPr>
        <w:tab/>
      </w:r>
      <w:r w:rsidRPr="00074F81">
        <w:rPr>
          <w:sz w:val="22"/>
          <w:szCs w:val="22"/>
        </w:rPr>
        <w:tab/>
        <w:t>753-2034-664</w:t>
      </w:r>
    </w:p>
    <w:p w:rsidR="00C63F55" w:rsidRDefault="004628F8" w:rsidP="004628F8">
      <w:pPr>
        <w:ind w:firstLine="360"/>
        <w:rPr>
          <w:sz w:val="22"/>
          <w:szCs w:val="22"/>
        </w:rPr>
      </w:pPr>
      <w:r w:rsidRPr="00074F81">
        <w:rPr>
          <w:sz w:val="22"/>
          <w:szCs w:val="22"/>
        </w:rPr>
        <w:t>REGON:</w:t>
      </w:r>
      <w:r w:rsidRPr="00074F81">
        <w:rPr>
          <w:sz w:val="22"/>
          <w:szCs w:val="22"/>
        </w:rPr>
        <w:tab/>
      </w:r>
      <w:r w:rsidRPr="00074F81">
        <w:rPr>
          <w:sz w:val="22"/>
          <w:szCs w:val="22"/>
        </w:rPr>
        <w:tab/>
      </w:r>
    </w:p>
    <w:p w:rsidR="00C63F55" w:rsidRDefault="00C63F55" w:rsidP="004628F8">
      <w:pPr>
        <w:ind w:firstLine="360"/>
        <w:rPr>
          <w:sz w:val="22"/>
          <w:szCs w:val="22"/>
        </w:rPr>
      </w:pPr>
    </w:p>
    <w:p w:rsidR="004628F8" w:rsidRPr="00074F81" w:rsidRDefault="004628F8" w:rsidP="004628F8">
      <w:pPr>
        <w:ind w:firstLine="360"/>
        <w:rPr>
          <w:sz w:val="22"/>
          <w:szCs w:val="22"/>
        </w:rPr>
      </w:pPr>
      <w:r w:rsidRPr="00074F81">
        <w:rPr>
          <w:sz w:val="22"/>
          <w:szCs w:val="22"/>
        </w:rPr>
        <w:tab/>
      </w:r>
      <w:r w:rsidRPr="00074F81">
        <w:rPr>
          <w:sz w:val="22"/>
          <w:szCs w:val="22"/>
        </w:rPr>
        <w:tab/>
        <w:t>531595887</w:t>
      </w:r>
    </w:p>
    <w:p w:rsidR="004628F8" w:rsidRPr="00074F81" w:rsidRDefault="004628F8" w:rsidP="004628F8">
      <w:pPr>
        <w:ind w:firstLine="360"/>
        <w:jc w:val="both"/>
        <w:rPr>
          <w:sz w:val="22"/>
          <w:szCs w:val="22"/>
        </w:rPr>
      </w:pPr>
      <w:r w:rsidRPr="00074F81">
        <w:rPr>
          <w:sz w:val="22"/>
          <w:szCs w:val="22"/>
        </w:rPr>
        <w:t>Telefon:</w:t>
      </w:r>
      <w:r w:rsidRPr="00074F81">
        <w:rPr>
          <w:sz w:val="22"/>
          <w:szCs w:val="22"/>
        </w:rPr>
        <w:tab/>
      </w:r>
      <w:r w:rsidRPr="00074F81">
        <w:rPr>
          <w:sz w:val="22"/>
          <w:szCs w:val="22"/>
        </w:rPr>
        <w:tab/>
      </w:r>
      <w:r w:rsidRPr="00074F81">
        <w:rPr>
          <w:sz w:val="22"/>
          <w:szCs w:val="22"/>
        </w:rPr>
        <w:tab/>
      </w:r>
      <w:r w:rsidRPr="00074F81">
        <w:rPr>
          <w:sz w:val="22"/>
          <w:szCs w:val="22"/>
        </w:rPr>
        <w:tab/>
        <w:t>(0-77) 431-58-24</w:t>
      </w:r>
    </w:p>
    <w:p w:rsidR="004628F8" w:rsidRPr="00074F81" w:rsidRDefault="004628F8" w:rsidP="004628F8">
      <w:pPr>
        <w:ind w:firstLine="360"/>
        <w:jc w:val="both"/>
        <w:rPr>
          <w:sz w:val="22"/>
          <w:szCs w:val="22"/>
        </w:rPr>
      </w:pPr>
      <w:r>
        <w:rPr>
          <w:sz w:val="22"/>
          <w:szCs w:val="22"/>
        </w:rPr>
        <w:t>Faks:</w:t>
      </w:r>
      <w:r>
        <w:rPr>
          <w:sz w:val="22"/>
          <w:szCs w:val="22"/>
        </w:rPr>
        <w:tab/>
      </w:r>
      <w:r>
        <w:rPr>
          <w:sz w:val="22"/>
          <w:szCs w:val="22"/>
        </w:rPr>
        <w:tab/>
      </w:r>
      <w:r>
        <w:rPr>
          <w:sz w:val="22"/>
          <w:szCs w:val="22"/>
        </w:rPr>
        <w:tab/>
      </w:r>
      <w:r>
        <w:rPr>
          <w:sz w:val="22"/>
          <w:szCs w:val="22"/>
        </w:rPr>
        <w:tab/>
        <w:t>(0-77) 431-40</w:t>
      </w:r>
      <w:r w:rsidRPr="00074F81">
        <w:rPr>
          <w:sz w:val="22"/>
          <w:szCs w:val="22"/>
        </w:rPr>
        <w:t>-1</w:t>
      </w:r>
      <w:r>
        <w:rPr>
          <w:sz w:val="22"/>
          <w:szCs w:val="22"/>
        </w:rPr>
        <w:t>4</w:t>
      </w:r>
    </w:p>
    <w:p w:rsidR="004628F8" w:rsidRPr="00074F81" w:rsidRDefault="004628F8" w:rsidP="004628F8">
      <w:pPr>
        <w:ind w:firstLine="360"/>
        <w:rPr>
          <w:sz w:val="22"/>
          <w:szCs w:val="22"/>
        </w:rPr>
      </w:pPr>
      <w:r w:rsidRPr="00074F81">
        <w:rPr>
          <w:sz w:val="22"/>
          <w:szCs w:val="22"/>
        </w:rPr>
        <w:t>E-mail:</w:t>
      </w:r>
      <w:r w:rsidRPr="00074F81">
        <w:rPr>
          <w:sz w:val="22"/>
          <w:szCs w:val="22"/>
        </w:rPr>
        <w:tab/>
      </w:r>
      <w:r w:rsidRPr="00074F81">
        <w:rPr>
          <w:sz w:val="22"/>
          <w:szCs w:val="22"/>
        </w:rPr>
        <w:tab/>
      </w:r>
      <w:r w:rsidRPr="00074F81">
        <w:rPr>
          <w:sz w:val="22"/>
          <w:szCs w:val="22"/>
        </w:rPr>
        <w:tab/>
      </w:r>
      <w:r w:rsidRPr="00074F81">
        <w:rPr>
          <w:sz w:val="22"/>
          <w:szCs w:val="22"/>
        </w:rPr>
        <w:tab/>
        <w:t>otmuchow_zos@vp.pl</w:t>
      </w:r>
    </w:p>
    <w:p w:rsidR="004628F8" w:rsidRDefault="004628F8" w:rsidP="004628F8">
      <w:pPr>
        <w:pStyle w:val="Tekstpodstawowy"/>
        <w:tabs>
          <w:tab w:val="left" w:pos="426"/>
        </w:tabs>
        <w:spacing w:after="0"/>
        <w:ind w:left="426" w:hanging="426"/>
        <w:rPr>
          <w:rFonts w:ascii="Verdana" w:hAnsi="Verdana"/>
          <w:b/>
          <w:bCs/>
          <w:sz w:val="18"/>
          <w:szCs w:val="18"/>
        </w:rPr>
      </w:pPr>
    </w:p>
    <w:p w:rsidR="004628F8"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TRYB UDZIELANIA ZAMÓWIENIA .</w:t>
      </w:r>
    </w:p>
    <w:p w:rsidR="004628F8" w:rsidRDefault="004628F8" w:rsidP="004628F8">
      <w:pPr>
        <w:pStyle w:val="Tekstpodstawowy"/>
        <w:tabs>
          <w:tab w:val="left" w:pos="426"/>
        </w:tabs>
        <w:spacing w:after="0"/>
        <w:ind w:left="426" w:hanging="426"/>
        <w:jc w:val="both"/>
        <w:rPr>
          <w:rFonts w:ascii="Verdana" w:hAnsi="Verdana"/>
          <w:sz w:val="18"/>
          <w:szCs w:val="18"/>
        </w:rPr>
      </w:pPr>
      <w:r>
        <w:rPr>
          <w:rFonts w:ascii="Verdana" w:hAnsi="Verdana"/>
          <w:b/>
          <w:bCs/>
          <w:sz w:val="18"/>
          <w:szCs w:val="18"/>
        </w:rPr>
        <w:tab/>
        <w:t xml:space="preserve">PRZETARG NIEOGRANICZONY - </w:t>
      </w:r>
      <w:r>
        <w:rPr>
          <w:rFonts w:ascii="Verdana" w:hAnsi="Verdana"/>
          <w:sz w:val="18"/>
          <w:szCs w:val="18"/>
        </w:rPr>
        <w:t>stosuje się przepisy ustawy prawo zamówień publicznych z dnia 29 stycznia 2004 r. (</w:t>
      </w:r>
      <w:r>
        <w:rPr>
          <w:rFonts w:ascii="Verdana" w:hAnsi="Verdana"/>
          <w:bCs/>
          <w:color w:val="00000A"/>
          <w:kern w:val="1"/>
          <w:sz w:val="18"/>
          <w:szCs w:val="18"/>
        </w:rPr>
        <w:t xml:space="preserve">tj. – </w:t>
      </w:r>
      <w:r>
        <w:rPr>
          <w:rFonts w:ascii="Verdana" w:hAnsi="Verdana"/>
          <w:color w:val="00000A"/>
          <w:sz w:val="18"/>
          <w:szCs w:val="18"/>
        </w:rPr>
        <w:t xml:space="preserve">Dz. U. z 2015 r. poz. 2164 z </w:t>
      </w:r>
      <w:proofErr w:type="spellStart"/>
      <w:r>
        <w:rPr>
          <w:rFonts w:ascii="Verdana" w:hAnsi="Verdana"/>
          <w:color w:val="00000A"/>
          <w:sz w:val="18"/>
          <w:szCs w:val="18"/>
        </w:rPr>
        <w:t>późn</w:t>
      </w:r>
      <w:proofErr w:type="spellEnd"/>
      <w:r>
        <w:rPr>
          <w:rFonts w:ascii="Verdana" w:hAnsi="Verdana"/>
          <w:color w:val="00000A"/>
          <w:sz w:val="18"/>
          <w:szCs w:val="18"/>
        </w:rPr>
        <w:t>. zm.</w:t>
      </w:r>
      <w:r>
        <w:rPr>
          <w:rFonts w:ascii="Verdana" w:hAnsi="Verdana"/>
          <w:sz w:val="18"/>
          <w:szCs w:val="18"/>
        </w:rPr>
        <w:t xml:space="preserve">), skrót w treści SIWZ – </w:t>
      </w:r>
      <w:proofErr w:type="spellStart"/>
      <w:r>
        <w:rPr>
          <w:rFonts w:ascii="Verdana" w:hAnsi="Verdana"/>
          <w:sz w:val="18"/>
          <w:szCs w:val="18"/>
        </w:rPr>
        <w:t>pzp</w:t>
      </w:r>
      <w:proofErr w:type="spellEnd"/>
      <w:r>
        <w:rPr>
          <w:rFonts w:ascii="Verdana" w:hAnsi="Verdana"/>
          <w:sz w:val="18"/>
          <w:szCs w:val="18"/>
        </w:rPr>
        <w:t>.</w:t>
      </w:r>
    </w:p>
    <w:p w:rsidR="004628F8" w:rsidRDefault="004628F8" w:rsidP="004628F8">
      <w:pPr>
        <w:pStyle w:val="Tekstpodstawowy"/>
        <w:tabs>
          <w:tab w:val="left" w:pos="426"/>
        </w:tabs>
        <w:spacing w:after="0"/>
        <w:ind w:left="426" w:hanging="426"/>
        <w:jc w:val="both"/>
        <w:rPr>
          <w:rFonts w:ascii="Verdana" w:hAnsi="Verdana"/>
          <w:sz w:val="18"/>
          <w:szCs w:val="18"/>
        </w:rPr>
      </w:pPr>
      <w:r>
        <w:rPr>
          <w:rFonts w:ascii="Verdana" w:hAnsi="Verdana"/>
          <w:sz w:val="18"/>
          <w:szCs w:val="18"/>
        </w:rPr>
        <w:tab/>
        <w:t xml:space="preserve">  </w:t>
      </w:r>
    </w:p>
    <w:p w:rsidR="004628F8"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PRZEDMIOTU ZAMÓWIENIA</w:t>
      </w:r>
    </w:p>
    <w:p w:rsidR="004628F8" w:rsidRPr="004628F8" w:rsidRDefault="004628F8" w:rsidP="004628F8">
      <w:pPr>
        <w:pStyle w:val="Tekstpodstawowy"/>
        <w:suppressAutoHyphens/>
        <w:autoSpaceDE/>
        <w:autoSpaceDN/>
        <w:spacing w:after="0" w:line="100" w:lineRule="atLeast"/>
        <w:ind w:left="426"/>
        <w:rPr>
          <w:rFonts w:ascii="Verdana" w:hAnsi="Verdana"/>
          <w:b/>
          <w:bCs/>
          <w:sz w:val="18"/>
          <w:szCs w:val="18"/>
        </w:rPr>
      </w:pPr>
    </w:p>
    <w:p w:rsidR="004628F8" w:rsidRPr="00F13985" w:rsidRDefault="004628F8" w:rsidP="004628F8">
      <w:pPr>
        <w:pStyle w:val="Tekstpodstawowy"/>
        <w:ind w:left="360"/>
        <w:rPr>
          <w:rFonts w:ascii="Times New Roman" w:hAnsi="Times New Roman"/>
          <w:b/>
          <w:bCs/>
          <w:sz w:val="22"/>
          <w:szCs w:val="22"/>
        </w:rPr>
      </w:pPr>
      <w:r w:rsidRPr="008A338C">
        <w:t xml:space="preserve">1. Zakup oleju opałowego wraz z dostawą </w:t>
      </w:r>
      <w:r w:rsidRPr="003A4C9D">
        <w:rPr>
          <w:b/>
        </w:rPr>
        <w:t>w ilości 44 tys. litrów</w:t>
      </w:r>
      <w:r w:rsidRPr="008A338C">
        <w:t>.</w:t>
      </w:r>
    </w:p>
    <w:p w:rsidR="004628F8" w:rsidRPr="008A338C" w:rsidRDefault="004628F8" w:rsidP="004628F8">
      <w:r>
        <w:t xml:space="preserve">    </w:t>
      </w:r>
      <w:r w:rsidRPr="008A338C">
        <w:t xml:space="preserve">   2. Olej opałowy  należy dostarczy do :</w:t>
      </w:r>
    </w:p>
    <w:p w:rsidR="004628F8" w:rsidRPr="008A338C" w:rsidRDefault="004628F8" w:rsidP="004628F8">
      <w:pPr>
        <w:numPr>
          <w:ilvl w:val="0"/>
          <w:numId w:val="33"/>
        </w:numPr>
      </w:pPr>
      <w:r>
        <w:t>t</w:t>
      </w:r>
      <w:r w:rsidRPr="008A338C">
        <w:t>ys. litrów  -  Zespół Obsługi Szkolnictwa w Otmuchowie,</w:t>
      </w:r>
    </w:p>
    <w:p w:rsidR="004628F8" w:rsidRPr="008A338C" w:rsidRDefault="004628F8" w:rsidP="004628F8">
      <w:r>
        <w:t xml:space="preserve">           12 t</w:t>
      </w:r>
      <w:r w:rsidRPr="008A338C">
        <w:t xml:space="preserve">ys. litrów  -  Zespołu Szkolno Przedszkolnego w Grądach </w:t>
      </w:r>
    </w:p>
    <w:p w:rsidR="004628F8" w:rsidRDefault="004628F8" w:rsidP="004628F8">
      <w:r>
        <w:t xml:space="preserve">           18 t</w:t>
      </w:r>
      <w:r w:rsidRPr="008A338C">
        <w:t xml:space="preserve">ys. litrów  -  </w:t>
      </w:r>
      <w:r>
        <w:t xml:space="preserve">Zespół  Przedszkoli </w:t>
      </w:r>
      <w:r w:rsidRPr="008A338C">
        <w:t xml:space="preserve"> w Otmuchowie. </w:t>
      </w:r>
    </w:p>
    <w:p w:rsidR="004628F8" w:rsidRPr="008A338C" w:rsidRDefault="004628F8" w:rsidP="004628F8"/>
    <w:p w:rsidR="004628F8" w:rsidRDefault="004628F8" w:rsidP="004628F8">
      <w:r>
        <w:t xml:space="preserve">       3.</w:t>
      </w:r>
      <w:r w:rsidRPr="008A338C">
        <w:t xml:space="preserve">Olej należy dostarczyć sukcesywnie do poszczególnych placówek oświatowych </w:t>
      </w:r>
    </w:p>
    <w:p w:rsidR="004628F8" w:rsidRDefault="004628F8" w:rsidP="004628F8">
      <w:pPr>
        <w:ind w:left="720"/>
      </w:pPr>
      <w:r w:rsidRPr="008A338C">
        <w:t xml:space="preserve"> wg  </w:t>
      </w:r>
      <w:r>
        <w:t xml:space="preserve">  </w:t>
      </w:r>
      <w:r w:rsidRPr="008A338C">
        <w:t xml:space="preserve">zgłoszenia zamawiającego do trzech dni od daty zgłoszenia. </w:t>
      </w:r>
    </w:p>
    <w:p w:rsidR="004628F8" w:rsidRDefault="004628F8" w:rsidP="004628F8">
      <w:pPr>
        <w:ind w:left="720"/>
      </w:pPr>
    </w:p>
    <w:p w:rsidR="004628F8" w:rsidRPr="008A338C" w:rsidRDefault="004628F8" w:rsidP="004628F8">
      <w:r>
        <w:t xml:space="preserve">       </w:t>
      </w:r>
      <w:r w:rsidRPr="008A338C">
        <w:t xml:space="preserve">4.  Rozliczenie finansowe wykonanego zamówienia  będzie dokonane w sposób określony </w:t>
      </w:r>
    </w:p>
    <w:p w:rsidR="004628F8" w:rsidRDefault="004628F8" w:rsidP="004628F8">
      <w:pPr>
        <w:ind w:left="720"/>
        <w:rPr>
          <w:b/>
        </w:rPr>
      </w:pPr>
      <w:r w:rsidRPr="008A338C">
        <w:t xml:space="preserve"> we wzorze  umowy. </w:t>
      </w:r>
      <w:r w:rsidRPr="008A338C">
        <w:rPr>
          <w:b/>
        </w:rPr>
        <w:t xml:space="preserve">   </w:t>
      </w:r>
    </w:p>
    <w:p w:rsidR="004628F8" w:rsidRPr="008A338C" w:rsidRDefault="004628F8" w:rsidP="004628F8">
      <w:pPr>
        <w:ind w:left="720"/>
      </w:pPr>
    </w:p>
    <w:p w:rsidR="004628F8" w:rsidRDefault="004628F8" w:rsidP="004628F8">
      <w:r>
        <w:t xml:space="preserve">        5.</w:t>
      </w:r>
      <w:r w:rsidRPr="00555FBA">
        <w:t xml:space="preserve">Zamawiający nie przewiduje w okresie obowiązywania  umowy udzielić zamówień </w:t>
      </w:r>
    </w:p>
    <w:p w:rsidR="004628F8" w:rsidRDefault="004628F8" w:rsidP="004628F8">
      <w:r>
        <w:t xml:space="preserve">           </w:t>
      </w:r>
      <w:r w:rsidRPr="00555FBA">
        <w:t xml:space="preserve">uzupełniających, o których  mowa w art. 67 ust. 1 </w:t>
      </w:r>
      <w:proofErr w:type="spellStart"/>
      <w:r w:rsidRPr="00555FBA">
        <w:t>pkt</w:t>
      </w:r>
      <w:proofErr w:type="spellEnd"/>
      <w:r w:rsidRPr="00555FBA">
        <w:t xml:space="preserve"> 6  ustawy z dnia 29 stycznia 2004 r. </w:t>
      </w:r>
    </w:p>
    <w:p w:rsidR="004628F8" w:rsidRPr="004628F8" w:rsidRDefault="004628F8" w:rsidP="004628F8">
      <w:r>
        <w:t xml:space="preserve">           </w:t>
      </w:r>
      <w:r w:rsidRPr="00555FBA">
        <w:t xml:space="preserve">prawo zamówień publicznych ( </w:t>
      </w:r>
      <w:proofErr w:type="spellStart"/>
      <w:r w:rsidRPr="00555FBA">
        <w:t>t.j</w:t>
      </w:r>
      <w:proofErr w:type="spellEnd"/>
      <w:r w:rsidRPr="00555FBA">
        <w:t xml:space="preserve">. Dz. U. z 2013r. poz. 907 z </w:t>
      </w:r>
      <w:proofErr w:type="spellStart"/>
      <w:r w:rsidRPr="00555FBA">
        <w:t>późn</w:t>
      </w:r>
      <w:proofErr w:type="spellEnd"/>
      <w:r w:rsidRPr="00555FBA">
        <w:t xml:space="preserve">. zm.).  </w:t>
      </w:r>
      <w:r w:rsidRPr="00A04095">
        <w:rPr>
          <w:sz w:val="22"/>
          <w:szCs w:val="22"/>
        </w:rPr>
        <w:t xml:space="preserve">  </w:t>
      </w:r>
    </w:p>
    <w:p w:rsidR="004628F8" w:rsidRDefault="004628F8" w:rsidP="004628F8">
      <w:pPr>
        <w:ind w:left="567" w:hanging="141"/>
        <w:rPr>
          <w:rFonts w:ascii="Verdana" w:hAnsi="Verdana"/>
          <w:color w:val="000000"/>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 xml:space="preserve">TERMIN WYKONANIA ZAMÓWIENIA:  </w:t>
      </w:r>
    </w:p>
    <w:p w:rsidR="004628F8" w:rsidRDefault="004628F8" w:rsidP="004628F8">
      <w:pPr>
        <w:pStyle w:val="Default"/>
        <w:numPr>
          <w:ilvl w:val="1"/>
          <w:numId w:val="28"/>
        </w:numPr>
        <w:rPr>
          <w:rFonts w:ascii="Verdana" w:hAnsi="Verdana"/>
          <w:color w:val="00000A"/>
          <w:sz w:val="18"/>
          <w:szCs w:val="18"/>
        </w:rPr>
      </w:pPr>
      <w:r>
        <w:rPr>
          <w:rFonts w:ascii="Verdana" w:hAnsi="Verdana"/>
          <w:color w:val="00000A"/>
          <w:sz w:val="18"/>
          <w:szCs w:val="18"/>
        </w:rPr>
        <w:t xml:space="preserve">rozpoczęcia realizacji: </w:t>
      </w:r>
      <w:r>
        <w:rPr>
          <w:rFonts w:ascii="Verdana" w:hAnsi="Verdana"/>
          <w:b/>
          <w:color w:val="00000A"/>
          <w:sz w:val="18"/>
          <w:szCs w:val="18"/>
        </w:rPr>
        <w:t>1 stycznia 201</w:t>
      </w:r>
      <w:r w:rsidR="00820DD8">
        <w:rPr>
          <w:rFonts w:ascii="Verdana" w:hAnsi="Verdana"/>
          <w:b/>
          <w:color w:val="00000A"/>
          <w:sz w:val="18"/>
          <w:szCs w:val="18"/>
        </w:rPr>
        <w:t>8</w:t>
      </w:r>
      <w:r>
        <w:rPr>
          <w:rFonts w:ascii="Verdana" w:hAnsi="Verdana"/>
          <w:b/>
          <w:color w:val="00000A"/>
          <w:sz w:val="18"/>
          <w:szCs w:val="18"/>
        </w:rPr>
        <w:t xml:space="preserve"> r. </w:t>
      </w:r>
    </w:p>
    <w:p w:rsidR="004628F8" w:rsidRDefault="004628F8" w:rsidP="004628F8">
      <w:pPr>
        <w:pStyle w:val="Default"/>
        <w:numPr>
          <w:ilvl w:val="1"/>
          <w:numId w:val="28"/>
        </w:numPr>
        <w:rPr>
          <w:rFonts w:ascii="Verdana" w:hAnsi="Verdana"/>
          <w:b/>
          <w:bCs/>
          <w:sz w:val="18"/>
          <w:szCs w:val="18"/>
        </w:rPr>
      </w:pPr>
      <w:r>
        <w:rPr>
          <w:rFonts w:ascii="Verdana" w:hAnsi="Verdana"/>
          <w:color w:val="00000A"/>
          <w:sz w:val="18"/>
          <w:szCs w:val="18"/>
        </w:rPr>
        <w:t xml:space="preserve">zakończenia realizacji : </w:t>
      </w:r>
      <w:r>
        <w:rPr>
          <w:rFonts w:ascii="Verdana" w:hAnsi="Verdana"/>
          <w:b/>
          <w:color w:val="00000A"/>
          <w:sz w:val="18"/>
          <w:szCs w:val="18"/>
        </w:rPr>
        <w:t>31 grudnia 201</w:t>
      </w:r>
      <w:r w:rsidR="00820DD8">
        <w:rPr>
          <w:rFonts w:ascii="Verdana" w:hAnsi="Verdana"/>
          <w:b/>
          <w:color w:val="00000A"/>
          <w:sz w:val="18"/>
          <w:szCs w:val="18"/>
        </w:rPr>
        <w:t>8</w:t>
      </w:r>
      <w:r>
        <w:rPr>
          <w:rFonts w:ascii="Verdana" w:hAnsi="Verdana"/>
          <w:b/>
          <w:color w:val="00000A"/>
          <w:sz w:val="18"/>
          <w:szCs w:val="18"/>
        </w:rPr>
        <w:t xml:space="preserve"> r.</w:t>
      </w:r>
    </w:p>
    <w:p w:rsidR="004628F8" w:rsidRDefault="004628F8" w:rsidP="004628F8">
      <w:pPr>
        <w:pStyle w:val="Tekstpodstawowy"/>
        <w:spacing w:after="0"/>
        <w:ind w:left="426"/>
        <w:rPr>
          <w:rFonts w:ascii="Verdana" w:hAnsi="Verdana"/>
          <w:b/>
          <w:bCs/>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 xml:space="preserve"> WARUNKI UDZIAŁU W POSTĘPOWANIU</w:t>
      </w:r>
    </w:p>
    <w:p w:rsidR="004628F8" w:rsidRDefault="004628F8" w:rsidP="004628F8">
      <w:pPr>
        <w:rPr>
          <w:rFonts w:ascii="Verdana" w:hAnsi="Verdana"/>
          <w:sz w:val="18"/>
          <w:szCs w:val="18"/>
        </w:rPr>
      </w:pPr>
    </w:p>
    <w:p w:rsidR="004628F8" w:rsidRDefault="004628F8" w:rsidP="004628F8">
      <w:pPr>
        <w:widowControl w:val="0"/>
        <w:numPr>
          <w:ilvl w:val="0"/>
          <w:numId w:val="5"/>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 udzielenie zamówienia mogą ubiegać się wykonawcy, którzy: </w:t>
      </w:r>
    </w:p>
    <w:p w:rsidR="004628F8" w:rsidRDefault="004628F8" w:rsidP="004628F8">
      <w:pPr>
        <w:widowControl w:val="0"/>
        <w:numPr>
          <w:ilvl w:val="1"/>
          <w:numId w:val="5"/>
        </w:numPr>
        <w:tabs>
          <w:tab w:val="clear" w:pos="1440"/>
        </w:tabs>
        <w:suppressAutoHyphens/>
        <w:spacing w:line="100" w:lineRule="atLeast"/>
        <w:ind w:left="1134" w:hanging="660"/>
        <w:jc w:val="both"/>
        <w:rPr>
          <w:rFonts w:ascii="Verdana" w:hAnsi="Verdana" w:cs="Verdana"/>
          <w:sz w:val="18"/>
          <w:szCs w:val="18"/>
        </w:rPr>
      </w:pPr>
      <w:r>
        <w:rPr>
          <w:rFonts w:ascii="Verdana" w:hAnsi="Verdana" w:cs="Verdana"/>
          <w:sz w:val="18"/>
          <w:szCs w:val="18"/>
        </w:rPr>
        <w:t xml:space="preserve">nie podlegają wykluczeniu; </w:t>
      </w:r>
    </w:p>
    <w:p w:rsidR="004628F8" w:rsidRDefault="004628F8" w:rsidP="004628F8">
      <w:pPr>
        <w:widowControl w:val="0"/>
        <w:numPr>
          <w:ilvl w:val="1"/>
          <w:numId w:val="5"/>
        </w:numPr>
        <w:tabs>
          <w:tab w:val="clear" w:pos="1440"/>
        </w:tabs>
        <w:suppressAutoHyphens/>
        <w:spacing w:line="100" w:lineRule="atLeast"/>
        <w:ind w:left="1134" w:right="-142" w:hanging="660"/>
        <w:jc w:val="both"/>
        <w:rPr>
          <w:rFonts w:ascii="Verdana" w:hAnsi="Verdana"/>
          <w:sz w:val="18"/>
          <w:szCs w:val="18"/>
        </w:rPr>
      </w:pPr>
      <w:r>
        <w:rPr>
          <w:rFonts w:ascii="Verdana" w:hAnsi="Verdana" w:cs="Verdana"/>
          <w:sz w:val="18"/>
          <w:szCs w:val="18"/>
        </w:rPr>
        <w:t xml:space="preserve">spełniają warunki udziału w postępowaniu, określone przez zamawiającego w ogłoszeniu                                 o zamówieniu. </w:t>
      </w:r>
    </w:p>
    <w:p w:rsidR="004628F8" w:rsidRDefault="004628F8" w:rsidP="004628F8">
      <w:pPr>
        <w:rPr>
          <w:rFonts w:ascii="Verdana" w:hAnsi="Verdana"/>
          <w:sz w:val="18"/>
          <w:szCs w:val="18"/>
        </w:rPr>
      </w:pPr>
    </w:p>
    <w:p w:rsidR="004628F8" w:rsidRDefault="004628F8" w:rsidP="004628F8">
      <w:pPr>
        <w:widowControl w:val="0"/>
        <w:numPr>
          <w:ilvl w:val="0"/>
          <w:numId w:val="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
          <w:bCs/>
          <w:sz w:val="18"/>
          <w:szCs w:val="18"/>
        </w:rPr>
        <w:t>Warunki udziału w postępowaniu</w:t>
      </w:r>
      <w:r>
        <w:rPr>
          <w:rFonts w:ascii="Verdana" w:hAnsi="Verdana" w:cs="Verdana"/>
          <w:sz w:val="18"/>
          <w:szCs w:val="18"/>
        </w:rPr>
        <w:t>:</w:t>
      </w:r>
      <w:r>
        <w:rPr>
          <w:rFonts w:ascii="Verdana" w:hAnsi="Verdana" w:cs="Verdana"/>
          <w:b/>
          <w:bCs/>
          <w:sz w:val="18"/>
          <w:szCs w:val="18"/>
        </w:rPr>
        <w:t xml:space="preserve"> </w:t>
      </w:r>
    </w:p>
    <w:p w:rsidR="004628F8" w:rsidRDefault="004628F8" w:rsidP="004628F8">
      <w:pPr>
        <w:ind w:left="362"/>
        <w:jc w:val="both"/>
        <w:rPr>
          <w:rFonts w:ascii="Verdana" w:hAnsi="Verdana" w:cs="Verdana"/>
          <w:sz w:val="18"/>
          <w:szCs w:val="18"/>
        </w:rPr>
      </w:pPr>
    </w:p>
    <w:p w:rsidR="004628F8" w:rsidRPr="004F7291" w:rsidRDefault="004628F8" w:rsidP="004628F8">
      <w:pPr>
        <w:widowControl w:val="0"/>
        <w:numPr>
          <w:ilvl w:val="1"/>
          <w:numId w:val="6"/>
        </w:numPr>
        <w:tabs>
          <w:tab w:val="clear" w:pos="1440"/>
        </w:tabs>
        <w:suppressAutoHyphens/>
        <w:spacing w:line="100" w:lineRule="atLeast"/>
        <w:ind w:left="802" w:hanging="660"/>
        <w:jc w:val="both"/>
        <w:rPr>
          <w:rFonts w:ascii="Verdana" w:hAnsi="Verdana" w:cs="Verdana"/>
          <w:sz w:val="18"/>
          <w:szCs w:val="18"/>
        </w:rPr>
      </w:pPr>
      <w:r>
        <w:rPr>
          <w:rFonts w:ascii="Verdana" w:hAnsi="Verdana" w:cs="Verdana"/>
          <w:sz w:val="18"/>
          <w:szCs w:val="18"/>
          <w:u w:val="single"/>
        </w:rPr>
        <w:t>Kompetencje lub uprawnienia do prowadzenia określonej działalności zawodowej.</w:t>
      </w:r>
    </w:p>
    <w:p w:rsidR="004628F8" w:rsidRDefault="004628F8" w:rsidP="004628F8">
      <w:pPr>
        <w:widowControl w:val="0"/>
        <w:suppressAutoHyphens/>
        <w:spacing w:line="100" w:lineRule="atLeast"/>
        <w:ind w:left="802"/>
        <w:jc w:val="both"/>
        <w:rPr>
          <w:rFonts w:ascii="Verdana" w:hAnsi="Verdana" w:cs="Verdana"/>
          <w:sz w:val="18"/>
          <w:szCs w:val="18"/>
          <w:u w:val="single"/>
        </w:rPr>
      </w:pPr>
      <w:r>
        <w:rPr>
          <w:rFonts w:ascii="Verdana" w:hAnsi="Verdana" w:cs="Verdana"/>
          <w:sz w:val="18"/>
          <w:szCs w:val="18"/>
          <w:u w:val="single"/>
        </w:rPr>
        <w:t xml:space="preserve">   </w:t>
      </w:r>
    </w:p>
    <w:p w:rsidR="004628F8" w:rsidRPr="007E3146" w:rsidRDefault="004628F8" w:rsidP="004628F8">
      <w:pPr>
        <w:widowControl w:val="0"/>
        <w:suppressAutoHyphens/>
        <w:spacing w:line="100" w:lineRule="atLeast"/>
        <w:ind w:left="802"/>
        <w:jc w:val="both"/>
        <w:rPr>
          <w:rFonts w:ascii="Verdana" w:hAnsi="Verdana" w:cs="Verdana"/>
          <w:sz w:val="18"/>
          <w:szCs w:val="18"/>
        </w:rPr>
      </w:pPr>
      <w:r w:rsidRPr="004F7291">
        <w:rPr>
          <w:rFonts w:ascii="Verdana" w:hAnsi="Verdana" w:cs="Verdana"/>
          <w:sz w:val="18"/>
          <w:szCs w:val="18"/>
        </w:rPr>
        <w:t>Warunki udziału dotyczące kompetencji</w:t>
      </w:r>
      <w:r>
        <w:rPr>
          <w:rFonts w:ascii="Verdana" w:hAnsi="Verdana" w:cs="Verdana"/>
          <w:sz w:val="18"/>
          <w:szCs w:val="18"/>
        </w:rPr>
        <w:t xml:space="preserve"> lub uprawnień do prowadzenia określonej działalności zawodowej Wykonawca wykaże że posiada uprawnienia  </w:t>
      </w:r>
      <w:r>
        <w:rPr>
          <w:rFonts w:ascii="Verdana" w:hAnsi="Verdana"/>
          <w:color w:val="000000"/>
          <w:sz w:val="18"/>
          <w:szCs w:val="18"/>
        </w:rPr>
        <w:t xml:space="preserve">niezbędne do </w:t>
      </w:r>
      <w:r w:rsidR="00A90C78">
        <w:rPr>
          <w:rFonts w:ascii="Verdana" w:hAnsi="Verdana"/>
          <w:color w:val="000000"/>
          <w:sz w:val="18"/>
          <w:szCs w:val="18"/>
        </w:rPr>
        <w:t xml:space="preserve">dystrybucji i obrotu paliwami w zakresie objętym zamówieniem, tj. aktualnej koncesji na </w:t>
      </w:r>
      <w:r>
        <w:rPr>
          <w:rFonts w:ascii="Verdana" w:hAnsi="Verdana"/>
          <w:color w:val="000000"/>
          <w:sz w:val="18"/>
          <w:szCs w:val="18"/>
        </w:rPr>
        <w:t>wykonani</w:t>
      </w:r>
      <w:r w:rsidR="00A90C78">
        <w:rPr>
          <w:rFonts w:ascii="Verdana" w:hAnsi="Verdana"/>
          <w:color w:val="000000"/>
          <w:sz w:val="18"/>
          <w:szCs w:val="18"/>
        </w:rPr>
        <w:t>e</w:t>
      </w:r>
      <w:r w:rsidR="00D6576E">
        <w:rPr>
          <w:rFonts w:ascii="Verdana" w:hAnsi="Verdana"/>
          <w:color w:val="000000"/>
          <w:sz w:val="18"/>
          <w:szCs w:val="18"/>
        </w:rPr>
        <w:t xml:space="preserve"> </w:t>
      </w:r>
      <w:r>
        <w:rPr>
          <w:rFonts w:ascii="Verdana" w:hAnsi="Verdana"/>
          <w:color w:val="000000"/>
          <w:sz w:val="18"/>
          <w:szCs w:val="18"/>
        </w:rPr>
        <w:t xml:space="preserve"> zamówienia oraz złoży </w:t>
      </w:r>
      <w:r>
        <w:rPr>
          <w:rFonts w:ascii="Verdana" w:hAnsi="Verdana" w:cs="Verdana"/>
          <w:sz w:val="18"/>
          <w:szCs w:val="18"/>
        </w:rPr>
        <w:t xml:space="preserve">Oświadczenia wykonawcy składane na podstawie art.25a ust.1 ustawy z dnia 29 stycznia 2004r.dotyczace spełnienia warunków udziału w postępowaniu, sporządzonego </w:t>
      </w:r>
      <w:proofErr w:type="spellStart"/>
      <w:r>
        <w:rPr>
          <w:rFonts w:ascii="Verdana" w:hAnsi="Verdana" w:cs="Verdana"/>
          <w:sz w:val="18"/>
          <w:szCs w:val="18"/>
        </w:rPr>
        <w:t>wg</w:t>
      </w:r>
      <w:proofErr w:type="spellEnd"/>
      <w:r>
        <w:rPr>
          <w:rFonts w:ascii="Verdana" w:hAnsi="Verdana" w:cs="Verdana"/>
          <w:sz w:val="18"/>
          <w:szCs w:val="18"/>
        </w:rPr>
        <w:t>. Załącznika do SIWZ . Nie wykazanie w wystarczający sposób potwierdzenia spełnienia tego warunku spowoduje wykluczenie Wykonawcy z postępowania po wyczerpaniu czynności wezwania do uzupełnienia dokumentu</w:t>
      </w:r>
      <w:r w:rsidR="00C242AC">
        <w:rPr>
          <w:rFonts w:ascii="Verdana" w:hAnsi="Verdana" w:cs="Verdana"/>
          <w:sz w:val="18"/>
          <w:szCs w:val="18"/>
        </w:rPr>
        <w:t>.</w:t>
      </w:r>
    </w:p>
    <w:p w:rsidR="004628F8" w:rsidRDefault="004628F8" w:rsidP="004628F8">
      <w:pPr>
        <w:jc w:val="both"/>
        <w:rPr>
          <w:rFonts w:ascii="Verdana" w:hAnsi="Verdana" w:cs="Verdana"/>
          <w:sz w:val="18"/>
          <w:szCs w:val="18"/>
        </w:rPr>
      </w:pPr>
      <w:r>
        <w:rPr>
          <w:rFonts w:ascii="Verdana" w:hAnsi="Verdana" w:cs="Verdana"/>
          <w:sz w:val="18"/>
          <w:szCs w:val="18"/>
        </w:rPr>
        <w:t xml:space="preserve"> </w:t>
      </w:r>
    </w:p>
    <w:p w:rsidR="004628F8" w:rsidRDefault="004628F8" w:rsidP="004628F8">
      <w:pPr>
        <w:widowControl w:val="0"/>
        <w:numPr>
          <w:ilvl w:val="1"/>
          <w:numId w:val="6"/>
        </w:numPr>
        <w:tabs>
          <w:tab w:val="clear" w:pos="1440"/>
        </w:tabs>
        <w:suppressAutoHyphens/>
        <w:spacing w:line="100" w:lineRule="atLeast"/>
        <w:ind w:left="802" w:hanging="660"/>
        <w:jc w:val="both"/>
        <w:rPr>
          <w:rFonts w:ascii="Verdana" w:hAnsi="Verdana" w:cs="Verdana"/>
          <w:sz w:val="18"/>
          <w:szCs w:val="18"/>
        </w:rPr>
      </w:pPr>
      <w:r>
        <w:rPr>
          <w:rFonts w:ascii="Verdana" w:hAnsi="Verdana" w:cs="Verdana"/>
          <w:sz w:val="18"/>
          <w:szCs w:val="18"/>
          <w:u w:val="single"/>
        </w:rPr>
        <w:t xml:space="preserve">Sytuacja finansowa lub ekonomiczna </w:t>
      </w:r>
    </w:p>
    <w:p w:rsidR="004628F8" w:rsidRDefault="004628F8" w:rsidP="004628F8">
      <w:pPr>
        <w:pStyle w:val="Akapitzlist1"/>
        <w:ind w:left="851"/>
        <w:jc w:val="both"/>
        <w:rPr>
          <w:rFonts w:ascii="Verdana" w:hAnsi="Verdana" w:cs="Verdana"/>
          <w:sz w:val="18"/>
          <w:szCs w:val="18"/>
        </w:rPr>
      </w:pPr>
      <w:r>
        <w:rPr>
          <w:rFonts w:ascii="Verdana" w:hAnsi="Verdana" w:cs="Verdana"/>
          <w:sz w:val="18"/>
          <w:szCs w:val="18"/>
        </w:rPr>
        <w:t>Zamawiający nie stawia szczególnych wymagań w zakresie spełnienia warunku. Wykonawca winien znajdować się w sytuacji ekonomicznej i finansowej zapewniającej wykonanie zamówienia.</w:t>
      </w:r>
    </w:p>
    <w:p w:rsidR="004628F8" w:rsidRDefault="004628F8" w:rsidP="004628F8">
      <w:pPr>
        <w:pStyle w:val="Akapitzlist1"/>
        <w:ind w:left="851"/>
        <w:jc w:val="both"/>
        <w:rPr>
          <w:rFonts w:ascii="Verdana" w:hAnsi="Verdana"/>
          <w:bCs/>
          <w:sz w:val="18"/>
          <w:szCs w:val="18"/>
        </w:rPr>
      </w:pPr>
      <w:r>
        <w:rPr>
          <w:rFonts w:ascii="Verdana" w:hAnsi="Verdana" w:cs="Verdana"/>
          <w:sz w:val="18"/>
          <w:szCs w:val="18"/>
        </w:rPr>
        <w:t xml:space="preserve">Ocena spełnienia warunków zamówienia nastąpi na podstawie Oświadczenia wykonawcy składane na podstawie art.25a ust.1 ustawy z dnia 29 stycznia 2004r.dotyczace spełnienia warunków udziału w postępowaniu, sporządzonego </w:t>
      </w:r>
      <w:proofErr w:type="spellStart"/>
      <w:r>
        <w:rPr>
          <w:rFonts w:ascii="Verdana" w:hAnsi="Verdana" w:cs="Verdana"/>
          <w:sz w:val="18"/>
          <w:szCs w:val="18"/>
        </w:rPr>
        <w:t>wg</w:t>
      </w:r>
      <w:proofErr w:type="spellEnd"/>
      <w:r>
        <w:rPr>
          <w:rFonts w:ascii="Verdana" w:hAnsi="Verdana" w:cs="Verdana"/>
          <w:sz w:val="18"/>
          <w:szCs w:val="18"/>
        </w:rPr>
        <w:t xml:space="preserve">. Załącznika do SIWZ . Nie wykazanie w wystarczający </w:t>
      </w:r>
      <w:r>
        <w:rPr>
          <w:rFonts w:ascii="Verdana" w:hAnsi="Verdana" w:cs="Verdana"/>
          <w:sz w:val="18"/>
          <w:szCs w:val="18"/>
        </w:rPr>
        <w:lastRenderedPageBreak/>
        <w:t xml:space="preserve">sposób potwierdzenia spełnienia tego warunku spowoduje wykluczenie Wykonawcy z postępowania po wyczerpaniu czynności wezwania do uzupełnienia dokumentu. </w:t>
      </w:r>
      <w:r>
        <w:rPr>
          <w:rFonts w:ascii="Verdana" w:hAnsi="Verdana"/>
          <w:bCs/>
          <w:sz w:val="18"/>
          <w:szCs w:val="18"/>
        </w:rPr>
        <w:t xml:space="preserve"> </w:t>
      </w:r>
    </w:p>
    <w:p w:rsidR="004628F8" w:rsidRPr="00E31A7F" w:rsidRDefault="004628F8" w:rsidP="004628F8">
      <w:pPr>
        <w:pStyle w:val="Akapitzlist1"/>
        <w:ind w:left="851"/>
        <w:jc w:val="both"/>
        <w:rPr>
          <w:rFonts w:ascii="Verdana" w:hAnsi="Verdana"/>
          <w:bCs/>
          <w:sz w:val="18"/>
          <w:szCs w:val="18"/>
        </w:rPr>
      </w:pPr>
    </w:p>
    <w:p w:rsidR="004628F8" w:rsidRDefault="004628F8" w:rsidP="004628F8">
      <w:pPr>
        <w:pStyle w:val="Akapitzlist1"/>
        <w:ind w:left="1260"/>
        <w:jc w:val="both"/>
        <w:rPr>
          <w:rFonts w:ascii="Verdana" w:hAnsi="Verdana" w:cs="Verdana"/>
          <w:color w:val="FF0000"/>
          <w:sz w:val="18"/>
          <w:szCs w:val="18"/>
        </w:rPr>
      </w:pPr>
      <w:r>
        <w:rPr>
          <w:rFonts w:ascii="Verdana" w:hAnsi="Verdana" w:cs="Tahoma"/>
          <w:sz w:val="18"/>
          <w:szCs w:val="18"/>
        </w:rPr>
        <w:t xml:space="preserve"> </w:t>
      </w:r>
    </w:p>
    <w:p w:rsidR="004628F8" w:rsidRDefault="004628F8" w:rsidP="004628F8">
      <w:pPr>
        <w:widowControl w:val="0"/>
        <w:numPr>
          <w:ilvl w:val="1"/>
          <w:numId w:val="6"/>
        </w:numPr>
        <w:tabs>
          <w:tab w:val="clear" w:pos="1440"/>
        </w:tabs>
        <w:suppressAutoHyphens/>
        <w:spacing w:line="100" w:lineRule="atLeast"/>
        <w:ind w:left="709" w:hanging="567"/>
        <w:jc w:val="both"/>
        <w:rPr>
          <w:rFonts w:ascii="Verdana" w:hAnsi="Verdana" w:cs="Verdana"/>
          <w:sz w:val="18"/>
          <w:szCs w:val="18"/>
        </w:rPr>
      </w:pPr>
      <w:r>
        <w:rPr>
          <w:rFonts w:ascii="Verdana" w:hAnsi="Verdana" w:cs="Verdana"/>
          <w:sz w:val="18"/>
          <w:szCs w:val="18"/>
          <w:u w:val="single"/>
        </w:rPr>
        <w:t xml:space="preserve">Zdolność techniczna lub zawodowa </w:t>
      </w:r>
    </w:p>
    <w:p w:rsidR="004628F8" w:rsidRDefault="004628F8" w:rsidP="004628F8">
      <w:pPr>
        <w:pStyle w:val="Akapitzlist1"/>
        <w:jc w:val="both"/>
        <w:rPr>
          <w:rFonts w:ascii="Verdana" w:hAnsi="Verdana" w:cs="Verdana"/>
          <w:sz w:val="18"/>
          <w:szCs w:val="18"/>
        </w:rPr>
      </w:pPr>
      <w:r>
        <w:rPr>
          <w:rFonts w:ascii="Verdana" w:hAnsi="Verdana" w:cs="Verdana"/>
          <w:sz w:val="18"/>
          <w:szCs w:val="18"/>
        </w:rPr>
        <w:t xml:space="preserve">Zamawiający  nie stawia szczególnych wymagań w zakresie spełnienia warunku. Wykonawca winien posiadać niezbędną wiedzę i doświadczenie oraz dysponować potencjałem technicznym i osobami zdolnymi do wykonywania zamówienia. Ocena spełnienia warunku nastąpi na podstawie </w:t>
      </w:r>
    </w:p>
    <w:p w:rsidR="004628F8" w:rsidRPr="00E31A7F" w:rsidRDefault="004628F8" w:rsidP="004628F8">
      <w:pPr>
        <w:pStyle w:val="Akapitzlist1"/>
        <w:jc w:val="both"/>
        <w:rPr>
          <w:rFonts w:ascii="Verdana" w:hAnsi="Verdana"/>
          <w:bCs/>
          <w:sz w:val="18"/>
          <w:szCs w:val="18"/>
        </w:rPr>
      </w:pPr>
      <w:r>
        <w:rPr>
          <w:rFonts w:ascii="Verdana" w:hAnsi="Verdana" w:cs="Verdana"/>
          <w:sz w:val="18"/>
          <w:szCs w:val="18"/>
        </w:rPr>
        <w:t xml:space="preserve">Oświadczenia wykonawcy składane na podstawie art.25a ust.1 ustawy z dnia 29 stycznia 2004r.dotyczace spełnienia warunków udziału w postępowaniu, sporządzonego </w:t>
      </w:r>
      <w:proofErr w:type="spellStart"/>
      <w:r>
        <w:rPr>
          <w:rFonts w:ascii="Verdana" w:hAnsi="Verdana" w:cs="Verdana"/>
          <w:sz w:val="18"/>
          <w:szCs w:val="18"/>
        </w:rPr>
        <w:t>wg</w:t>
      </w:r>
      <w:proofErr w:type="spellEnd"/>
      <w:r>
        <w:rPr>
          <w:rFonts w:ascii="Verdana" w:hAnsi="Verdana" w:cs="Verdana"/>
          <w:sz w:val="18"/>
          <w:szCs w:val="18"/>
        </w:rPr>
        <w:t xml:space="preserve">. Załącznika nr 2 do SIWZ . Nie wykazanie w wystarczający sposób potwierdzenia spełnienia tego warunku spowoduje wykluczenie Wykonawcy z postępowania po wyczerpaniu czynności wezwania do uzupełnienia dokumentu. </w:t>
      </w:r>
    </w:p>
    <w:p w:rsidR="004628F8" w:rsidRPr="003C0A2E" w:rsidRDefault="004628F8" w:rsidP="004628F8">
      <w:pPr>
        <w:pStyle w:val="Akapitzlist1"/>
        <w:jc w:val="both"/>
        <w:rPr>
          <w:rFonts w:ascii="Verdana" w:hAnsi="Verdana"/>
          <w:b/>
          <w:sz w:val="18"/>
          <w:szCs w:val="18"/>
        </w:rPr>
      </w:pPr>
    </w:p>
    <w:p w:rsidR="004628F8" w:rsidRDefault="004628F8" w:rsidP="004628F8">
      <w:pPr>
        <w:pStyle w:val="Akapitzlist1"/>
        <w:ind w:left="0"/>
        <w:rPr>
          <w:rFonts w:ascii="Verdana" w:hAnsi="Verdana"/>
          <w:sz w:val="18"/>
          <w:szCs w:val="18"/>
        </w:rPr>
      </w:pPr>
      <w:r>
        <w:rPr>
          <w:rFonts w:ascii="Verdana" w:hAnsi="Verdana" w:cs="Tahoma"/>
          <w:sz w:val="18"/>
          <w:szCs w:val="18"/>
        </w:rPr>
        <w:t>W przypadku wspólnego ubiegania się o udzielenie niniejszego zamówienia przez dwóch lub więcej Wykonawców ocena ww. warunków dotyczyć będzie łącznie wszystkich Wykonawców.</w:t>
      </w:r>
    </w:p>
    <w:p w:rsidR="004628F8" w:rsidRDefault="004628F8" w:rsidP="004628F8">
      <w:pPr>
        <w:jc w:val="both"/>
        <w:rPr>
          <w:rFonts w:ascii="Verdana" w:hAnsi="Verdana" w:cs="Verdana"/>
          <w:sz w:val="18"/>
          <w:szCs w:val="18"/>
        </w:rPr>
      </w:pPr>
      <w:r>
        <w:rPr>
          <w:rFonts w:ascii="Verdana" w:hAnsi="Verdana" w:cs="Verdana"/>
          <w:b/>
          <w:bCs/>
          <w:sz w:val="18"/>
          <w:szCs w:val="18"/>
        </w:rPr>
        <w:t xml:space="preserve">Wykonawca może </w:t>
      </w:r>
      <w:r>
        <w:rPr>
          <w:rFonts w:ascii="Verdana" w:hAnsi="Verdana" w:cs="Verdana"/>
          <w:sz w:val="18"/>
          <w:szCs w:val="18"/>
        </w:rPr>
        <w:t>w celu potwierdzenia spełniania warunków udziału w postępowaniu,</w:t>
      </w:r>
      <w:r>
        <w:rPr>
          <w:rFonts w:ascii="Verdana" w:hAnsi="Verdana" w:cs="Verdana"/>
          <w:b/>
          <w:bCs/>
          <w:sz w:val="18"/>
          <w:szCs w:val="18"/>
        </w:rPr>
        <w:t xml:space="preserve"> </w:t>
      </w:r>
      <w:r>
        <w:rPr>
          <w:rFonts w:ascii="Verdana" w:hAnsi="Verdana" w:cs="Verdana"/>
          <w:sz w:val="18"/>
          <w:szCs w:val="18"/>
        </w:rPr>
        <w:t xml:space="preserve">w stosownych sytuacjach oraz w odniesieniu do konkretnego zamówienia, </w:t>
      </w:r>
      <w:r>
        <w:rPr>
          <w:rFonts w:ascii="Verdana" w:hAnsi="Verdana" w:cs="Verdana"/>
          <w:b/>
          <w:bCs/>
          <w:sz w:val="18"/>
          <w:szCs w:val="18"/>
        </w:rPr>
        <w:t>polegać na zdolnościach technicznych lub zawodowych lub sytuacji finansowej lub ekonomicznej innych podmiotów</w:t>
      </w:r>
      <w:r>
        <w:rPr>
          <w:rFonts w:ascii="Verdana" w:hAnsi="Verdana" w:cs="Verdana"/>
          <w:sz w:val="18"/>
          <w:szCs w:val="18"/>
        </w:rPr>
        <w:t>, niezależnie od charakteru prawnego łączących go z nim</w:t>
      </w:r>
      <w:r>
        <w:rPr>
          <w:rFonts w:ascii="Verdana" w:hAnsi="Verdana" w:cs="Verdana"/>
          <w:b/>
          <w:bCs/>
          <w:sz w:val="18"/>
          <w:szCs w:val="18"/>
        </w:rPr>
        <w:t xml:space="preserve"> </w:t>
      </w:r>
      <w:r>
        <w:rPr>
          <w:rFonts w:ascii="Verdana" w:hAnsi="Verdana" w:cs="Verdana"/>
          <w:sz w:val="18"/>
          <w:szCs w:val="18"/>
        </w:rPr>
        <w:t>stosunków prawnych.</w:t>
      </w:r>
    </w:p>
    <w:p w:rsidR="004628F8" w:rsidRDefault="004628F8" w:rsidP="004628F8">
      <w:pPr>
        <w:jc w:val="both"/>
        <w:rPr>
          <w:rFonts w:ascii="Verdana" w:hAnsi="Verdana" w:cs="Verdana"/>
          <w:sz w:val="18"/>
          <w:szCs w:val="18"/>
        </w:rPr>
      </w:pPr>
    </w:p>
    <w:p w:rsidR="004628F8" w:rsidRDefault="004628F8" w:rsidP="004628F8">
      <w:pPr>
        <w:jc w:val="both"/>
        <w:rPr>
          <w:rFonts w:ascii="Verdana" w:hAnsi="Verdana" w:cs="Verdana"/>
          <w:sz w:val="18"/>
          <w:szCs w:val="18"/>
        </w:rPr>
      </w:pPr>
      <w:r>
        <w:rPr>
          <w:rFonts w:ascii="Verdana" w:hAnsi="Verdana" w:cs="Verdana"/>
          <w:sz w:val="18"/>
          <w:szCs w:val="18"/>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t>
      </w:r>
    </w:p>
    <w:p w:rsidR="004628F8" w:rsidRDefault="004628F8" w:rsidP="004628F8">
      <w:pPr>
        <w:jc w:val="both"/>
        <w:rPr>
          <w:rFonts w:ascii="Verdana" w:hAnsi="Verdana" w:cs="Verdana"/>
          <w:sz w:val="18"/>
          <w:szCs w:val="18"/>
        </w:rPr>
      </w:pPr>
    </w:p>
    <w:p w:rsidR="004628F8" w:rsidRDefault="004628F8" w:rsidP="004628F8">
      <w:pPr>
        <w:jc w:val="both"/>
        <w:rPr>
          <w:rFonts w:ascii="Verdana" w:hAnsi="Verdana" w:cs="Verdana"/>
          <w:sz w:val="18"/>
          <w:szCs w:val="18"/>
        </w:rPr>
      </w:pPr>
      <w:r>
        <w:rPr>
          <w:rFonts w:ascii="Verdana" w:hAnsi="Verdana" w:cs="Verdana"/>
          <w:sz w:val="18"/>
          <w:szCs w:val="18"/>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t>
      </w:r>
    </w:p>
    <w:p w:rsidR="004628F8" w:rsidRDefault="004628F8" w:rsidP="004628F8">
      <w:pPr>
        <w:jc w:val="both"/>
        <w:rPr>
          <w:rFonts w:ascii="Verdana" w:hAnsi="Verdana" w:cs="Verdana"/>
          <w:sz w:val="18"/>
          <w:szCs w:val="18"/>
        </w:rPr>
      </w:pPr>
    </w:p>
    <w:p w:rsidR="004628F8" w:rsidRDefault="004628F8" w:rsidP="004628F8">
      <w:pPr>
        <w:jc w:val="both"/>
        <w:rPr>
          <w:rFonts w:ascii="Verdana" w:hAnsi="Verdana" w:cs="Verdana"/>
          <w:sz w:val="18"/>
          <w:szCs w:val="18"/>
        </w:rPr>
      </w:pPr>
      <w:r>
        <w:rPr>
          <w:rFonts w:ascii="Verdana" w:hAnsi="Verdana" w:cs="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Verdana" w:hAnsi="Verdana" w:cs="Verdana"/>
          <w:sz w:val="18"/>
          <w:szCs w:val="18"/>
        </w:rPr>
        <w:t>pkt</w:t>
      </w:r>
      <w:proofErr w:type="spellEnd"/>
      <w:r>
        <w:rPr>
          <w:rFonts w:ascii="Verdana" w:hAnsi="Verdana" w:cs="Verdana"/>
          <w:sz w:val="18"/>
          <w:szCs w:val="18"/>
        </w:rPr>
        <w:t xml:space="preserve"> 13–22. </w:t>
      </w:r>
    </w:p>
    <w:p w:rsidR="004628F8" w:rsidRDefault="004628F8" w:rsidP="004628F8">
      <w:pPr>
        <w:jc w:val="both"/>
        <w:rPr>
          <w:rFonts w:ascii="Verdana" w:hAnsi="Verdana" w:cs="Verdana"/>
          <w:sz w:val="18"/>
          <w:szCs w:val="18"/>
        </w:rPr>
      </w:pPr>
    </w:p>
    <w:p w:rsidR="004628F8" w:rsidRDefault="004628F8" w:rsidP="004628F8">
      <w:pPr>
        <w:jc w:val="both"/>
        <w:rPr>
          <w:rFonts w:ascii="Verdana" w:hAnsi="Verdana" w:cs="Verdana"/>
          <w:sz w:val="18"/>
          <w:szCs w:val="18"/>
        </w:rPr>
      </w:pPr>
      <w:r>
        <w:rPr>
          <w:rFonts w:ascii="Verdana" w:hAnsi="Verdana" w:cs="Verdana"/>
          <w:sz w:val="18"/>
          <w:szCs w:val="18"/>
        </w:rPr>
        <w:t xml:space="preserve">W odniesieniu do warunków dotyczących wykształcenia, kwalifikacji zawodowych lub doświadczenia, wykonawcy mogą polegać na zdolnościach innych podmiotów, jeśli </w:t>
      </w:r>
      <w:bookmarkStart w:id="0" w:name="page20"/>
      <w:bookmarkEnd w:id="0"/>
      <w:r>
        <w:rPr>
          <w:rFonts w:ascii="Verdana" w:hAnsi="Verdana" w:cs="Verdana"/>
          <w:sz w:val="18"/>
          <w:szCs w:val="18"/>
        </w:rPr>
        <w:t>podmioty te zrealizują usługi, do realizacji których te zdolności są wymagane.</w:t>
      </w:r>
    </w:p>
    <w:p w:rsidR="004628F8" w:rsidRDefault="004628F8" w:rsidP="004628F8">
      <w:pPr>
        <w:jc w:val="both"/>
        <w:rPr>
          <w:rFonts w:ascii="Verdana" w:hAnsi="Verdana" w:cs="Verdana"/>
          <w:sz w:val="18"/>
          <w:szCs w:val="18"/>
        </w:rPr>
      </w:pPr>
    </w:p>
    <w:p w:rsidR="004628F8" w:rsidRDefault="004628F8" w:rsidP="004628F8">
      <w:pPr>
        <w:jc w:val="both"/>
        <w:rPr>
          <w:rFonts w:ascii="Verdana" w:hAnsi="Verdana" w:cs="Verdana"/>
          <w:sz w:val="18"/>
          <w:szCs w:val="18"/>
        </w:rPr>
      </w:pPr>
      <w:r>
        <w:rPr>
          <w:rFonts w:ascii="Verdana" w:hAnsi="Verdana" w:cs="Verdana"/>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4628F8" w:rsidRDefault="004628F8" w:rsidP="004628F8">
      <w:pPr>
        <w:jc w:val="both"/>
        <w:rPr>
          <w:rFonts w:ascii="Verdana" w:hAnsi="Verdana" w:cs="Verdana"/>
          <w:sz w:val="18"/>
          <w:szCs w:val="18"/>
        </w:rPr>
      </w:pPr>
    </w:p>
    <w:p w:rsidR="004628F8" w:rsidRDefault="004628F8" w:rsidP="004628F8">
      <w:pPr>
        <w:jc w:val="both"/>
        <w:rPr>
          <w:rFonts w:ascii="Verdana" w:hAnsi="Verdana" w:cs="Verdana"/>
          <w:sz w:val="18"/>
          <w:szCs w:val="18"/>
        </w:rPr>
      </w:pPr>
      <w:r>
        <w:rPr>
          <w:rFonts w:ascii="Verdana" w:hAnsi="Verdana" w:cs="Verdana"/>
          <w:sz w:val="18"/>
          <w:szCs w:val="18"/>
        </w:rP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4628F8" w:rsidRDefault="004628F8" w:rsidP="004628F8">
      <w:pPr>
        <w:widowControl w:val="0"/>
        <w:numPr>
          <w:ilvl w:val="1"/>
          <w:numId w:val="12"/>
        </w:numPr>
        <w:tabs>
          <w:tab w:val="clear" w:pos="1440"/>
        </w:tabs>
        <w:suppressAutoHyphens/>
        <w:spacing w:line="100" w:lineRule="atLeast"/>
        <w:ind w:left="709" w:hanging="430"/>
        <w:jc w:val="both"/>
        <w:rPr>
          <w:rFonts w:ascii="Verdana" w:hAnsi="Verdana" w:cs="Verdana"/>
          <w:sz w:val="18"/>
          <w:szCs w:val="18"/>
        </w:rPr>
      </w:pPr>
      <w:r>
        <w:rPr>
          <w:rFonts w:ascii="Verdana" w:hAnsi="Verdana" w:cs="Verdana"/>
          <w:sz w:val="18"/>
          <w:szCs w:val="18"/>
        </w:rPr>
        <w:t xml:space="preserve">zastąpił ten podmiot innym podmiotem lub podmiotami lub </w:t>
      </w:r>
    </w:p>
    <w:p w:rsidR="004628F8" w:rsidRDefault="004628F8" w:rsidP="004628F8">
      <w:pPr>
        <w:widowControl w:val="0"/>
        <w:numPr>
          <w:ilvl w:val="1"/>
          <w:numId w:val="12"/>
        </w:numPr>
        <w:tabs>
          <w:tab w:val="clear" w:pos="1440"/>
        </w:tabs>
        <w:suppressAutoHyphens/>
        <w:spacing w:line="100" w:lineRule="atLeast"/>
        <w:ind w:left="709" w:hanging="430"/>
        <w:jc w:val="both"/>
        <w:rPr>
          <w:rFonts w:ascii="Verdana" w:hAnsi="Verdana" w:cs="Verdana"/>
          <w:sz w:val="18"/>
          <w:szCs w:val="18"/>
        </w:rPr>
      </w:pPr>
      <w:r>
        <w:rPr>
          <w:rFonts w:ascii="Verdana" w:hAnsi="Verdana" w:cs="Verdana"/>
          <w:sz w:val="18"/>
          <w:szCs w:val="18"/>
        </w:rPr>
        <w:t xml:space="preserve">zobowiązał się do osobistego wykonania odpowiedniej części zamówienia, </w:t>
      </w:r>
    </w:p>
    <w:p w:rsidR="004628F8" w:rsidRDefault="004628F8" w:rsidP="004628F8">
      <w:pPr>
        <w:ind w:left="709"/>
        <w:rPr>
          <w:rFonts w:ascii="Verdana" w:hAnsi="Verdana" w:cs="Verdana"/>
          <w:sz w:val="18"/>
          <w:szCs w:val="18"/>
        </w:rPr>
      </w:pPr>
      <w:r>
        <w:rPr>
          <w:rFonts w:ascii="Verdana" w:hAnsi="Verdana" w:cs="Verdana"/>
          <w:sz w:val="18"/>
          <w:szCs w:val="18"/>
        </w:rPr>
        <w:t>jeżeli wykaże wymagane zdolności techniczne lub zawodowe lub sytuację finansową lub ekonomiczną odpowiednio innych podmiotów lub własne.</w:t>
      </w:r>
    </w:p>
    <w:p w:rsidR="004628F8" w:rsidRDefault="004628F8" w:rsidP="004628F8">
      <w:pPr>
        <w:ind w:left="802"/>
        <w:jc w:val="both"/>
        <w:rPr>
          <w:rFonts w:ascii="Verdana" w:hAnsi="Verdana" w:cs="Verdana"/>
          <w:sz w:val="18"/>
          <w:szCs w:val="18"/>
        </w:rPr>
      </w:pPr>
    </w:p>
    <w:p w:rsidR="004628F8" w:rsidRDefault="004628F8" w:rsidP="004628F8">
      <w:pPr>
        <w:ind w:left="802"/>
        <w:jc w:val="both"/>
        <w:rPr>
          <w:rFonts w:ascii="Verdana" w:hAnsi="Verdana" w:cs="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PODSTAWY WYKLUCZENIA WYKONAWCY</w:t>
      </w:r>
    </w:p>
    <w:p w:rsidR="004628F8" w:rsidRDefault="004628F8" w:rsidP="004628F8">
      <w:pPr>
        <w:rPr>
          <w:rFonts w:ascii="Verdana" w:hAnsi="Verdana"/>
          <w:sz w:val="18"/>
          <w:szCs w:val="18"/>
        </w:rPr>
      </w:pPr>
    </w:p>
    <w:p w:rsidR="004628F8" w:rsidRDefault="004628F8" w:rsidP="004628F8">
      <w:pPr>
        <w:widowControl w:val="0"/>
        <w:numPr>
          <w:ilvl w:val="0"/>
          <w:numId w:val="7"/>
        </w:numPr>
        <w:tabs>
          <w:tab w:val="left" w:pos="362"/>
        </w:tabs>
        <w:suppressAutoHyphens/>
        <w:spacing w:line="100" w:lineRule="atLeast"/>
        <w:ind w:left="362" w:hanging="362"/>
        <w:jc w:val="both"/>
        <w:rPr>
          <w:rFonts w:ascii="Verdana" w:hAnsi="Verdana" w:cs="Verdana"/>
          <w:b/>
          <w:bCs/>
          <w:sz w:val="18"/>
          <w:szCs w:val="18"/>
        </w:rPr>
      </w:pPr>
      <w:r>
        <w:rPr>
          <w:rFonts w:ascii="Verdana" w:hAnsi="Verdana" w:cs="Verdana"/>
          <w:sz w:val="18"/>
          <w:szCs w:val="18"/>
        </w:rPr>
        <w:t xml:space="preserve">Obligatoryjne przesłanki wykluczenia Wykonawcy określono w art. 24 ust. 1 </w:t>
      </w:r>
      <w:proofErr w:type="spellStart"/>
      <w:r>
        <w:rPr>
          <w:rFonts w:ascii="Verdana" w:hAnsi="Verdana" w:cs="Verdana"/>
          <w:sz w:val="18"/>
          <w:szCs w:val="18"/>
        </w:rPr>
        <w:t>pkt</w:t>
      </w:r>
      <w:proofErr w:type="spellEnd"/>
      <w:r>
        <w:rPr>
          <w:rFonts w:ascii="Verdana" w:hAnsi="Verdana" w:cs="Verdana"/>
          <w:sz w:val="18"/>
          <w:szCs w:val="18"/>
        </w:rPr>
        <w:t xml:space="preserve"> 12÷23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4628F8" w:rsidRDefault="004628F8" w:rsidP="004628F8">
      <w:pPr>
        <w:rPr>
          <w:rFonts w:ascii="Verdana" w:hAnsi="Verdana" w:cs="Verdana"/>
          <w:sz w:val="18"/>
          <w:szCs w:val="18"/>
        </w:rPr>
      </w:pPr>
      <w:r>
        <w:rPr>
          <w:rFonts w:ascii="Verdana" w:hAnsi="Verdana" w:cs="Verdana"/>
          <w:b/>
          <w:bCs/>
          <w:sz w:val="18"/>
          <w:szCs w:val="18"/>
        </w:rPr>
        <w:t xml:space="preserve"> </w:t>
      </w:r>
    </w:p>
    <w:p w:rsidR="004628F8" w:rsidRDefault="004628F8" w:rsidP="004628F8">
      <w:pPr>
        <w:ind w:left="702"/>
        <w:jc w:val="both"/>
        <w:rPr>
          <w:rFonts w:ascii="Verdana" w:hAnsi="Verdana" w:cs="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bookmarkStart w:id="1" w:name="page17"/>
      <w:bookmarkEnd w:id="1"/>
      <w:r>
        <w:rPr>
          <w:rFonts w:ascii="Verdana" w:hAnsi="Verdana"/>
          <w:b/>
          <w:bCs/>
          <w:sz w:val="18"/>
          <w:szCs w:val="18"/>
        </w:rPr>
        <w:t>WYKAZ OŚWIADCZEŃ I DOKUMENTÓW, potwierdzających spełnianie warunków udziału                w postępowaniu oraz brak podstaw do wykluczania</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widowControl w:val="0"/>
        <w:numPr>
          <w:ilvl w:val="0"/>
          <w:numId w:val="8"/>
        </w:numPr>
        <w:suppressAutoHyphens/>
        <w:spacing w:line="100" w:lineRule="atLeast"/>
        <w:ind w:left="709" w:right="120" w:hanging="362"/>
        <w:jc w:val="both"/>
        <w:rPr>
          <w:rFonts w:ascii="Verdana" w:hAnsi="Verdana" w:cs="Verdana"/>
          <w:b/>
          <w:bCs/>
          <w:sz w:val="18"/>
          <w:szCs w:val="18"/>
        </w:rPr>
      </w:pPr>
      <w:r>
        <w:rPr>
          <w:rFonts w:ascii="Verdana" w:hAnsi="Verdana" w:cs="Verdana"/>
          <w:b/>
          <w:bCs/>
          <w:sz w:val="18"/>
          <w:szCs w:val="18"/>
        </w:rPr>
        <w:t xml:space="preserve">DOKUMENTY I OŚWIADCZENIA WYMAGANE OD WSZYSTKICH WYKONAWCÓW, KTÓRE NALEŻY </w:t>
      </w:r>
      <w:r>
        <w:rPr>
          <w:rFonts w:ascii="Verdana" w:hAnsi="Verdana" w:cs="Verdana"/>
          <w:b/>
          <w:bCs/>
          <w:color w:val="FF0000"/>
          <w:sz w:val="18"/>
          <w:szCs w:val="18"/>
        </w:rPr>
        <w:t>ZŁOŻYĆ WRAZ Z OFERTĄ</w:t>
      </w:r>
      <w:r>
        <w:rPr>
          <w:rFonts w:ascii="Verdana" w:hAnsi="Verdana" w:cs="Verdana"/>
          <w:b/>
          <w:bCs/>
          <w:sz w:val="18"/>
          <w:szCs w:val="18"/>
        </w:rPr>
        <w:t xml:space="preserve">: </w:t>
      </w:r>
    </w:p>
    <w:p w:rsidR="004628F8" w:rsidRDefault="004628F8" w:rsidP="004628F8">
      <w:pPr>
        <w:rPr>
          <w:rFonts w:ascii="Verdana" w:hAnsi="Verdana" w:cs="Verdana"/>
          <w:b/>
          <w:bCs/>
          <w:sz w:val="18"/>
          <w:szCs w:val="18"/>
        </w:rPr>
      </w:pPr>
    </w:p>
    <w:p w:rsidR="004628F8" w:rsidRPr="000F4811" w:rsidRDefault="004628F8" w:rsidP="004628F8">
      <w:pPr>
        <w:widowControl w:val="0"/>
        <w:numPr>
          <w:ilvl w:val="2"/>
          <w:numId w:val="8"/>
        </w:numPr>
        <w:tabs>
          <w:tab w:val="left" w:pos="1442"/>
        </w:tabs>
        <w:suppressAutoHyphens/>
        <w:spacing w:line="100" w:lineRule="atLeast"/>
        <w:ind w:left="1422" w:right="120" w:hanging="698"/>
        <w:jc w:val="both"/>
      </w:pPr>
      <w:r w:rsidRPr="000F4811">
        <w:lastRenderedPageBreak/>
        <w:t xml:space="preserve">aktualne na dzień składania ofert oświadczenie o niepodleganiu wykluczeniu, </w:t>
      </w:r>
    </w:p>
    <w:p w:rsidR="004628F8" w:rsidRPr="009F7202" w:rsidRDefault="004628F8" w:rsidP="004628F8">
      <w:pPr>
        <w:widowControl w:val="0"/>
        <w:numPr>
          <w:ilvl w:val="2"/>
          <w:numId w:val="8"/>
        </w:numPr>
        <w:tabs>
          <w:tab w:val="left" w:pos="1442"/>
        </w:tabs>
        <w:suppressAutoHyphens/>
        <w:spacing w:line="100" w:lineRule="atLeast"/>
        <w:ind w:left="1422" w:right="120" w:hanging="698"/>
        <w:jc w:val="both"/>
        <w:rPr>
          <w:rFonts w:ascii="Verdana" w:hAnsi="Verdana" w:cs="Verdana"/>
          <w:bCs/>
          <w:sz w:val="18"/>
          <w:szCs w:val="18"/>
        </w:rPr>
      </w:pPr>
      <w:r w:rsidRPr="000F4811">
        <w:t>aktualne na dzień składania ofert oświadczenie potwierdzające spełnienia warunków udziału w postępowaniu</w:t>
      </w:r>
      <w:r>
        <w:t>.</w:t>
      </w:r>
    </w:p>
    <w:p w:rsidR="004628F8" w:rsidRPr="000F4811" w:rsidRDefault="004628F8" w:rsidP="004628F8">
      <w:pPr>
        <w:widowControl w:val="0"/>
        <w:numPr>
          <w:ilvl w:val="2"/>
          <w:numId w:val="8"/>
        </w:numPr>
        <w:tabs>
          <w:tab w:val="left" w:pos="1442"/>
        </w:tabs>
        <w:suppressAutoHyphens/>
        <w:spacing w:line="100" w:lineRule="atLeast"/>
        <w:ind w:left="1422" w:right="120" w:hanging="698"/>
        <w:jc w:val="both"/>
        <w:rPr>
          <w:rFonts w:ascii="Verdana" w:hAnsi="Verdana" w:cs="Verdana"/>
          <w:bCs/>
          <w:sz w:val="18"/>
          <w:szCs w:val="18"/>
        </w:rPr>
      </w:pPr>
      <w:r w:rsidRPr="000F4811">
        <w:rPr>
          <w:rFonts w:ascii="Verdana" w:hAnsi="Verdana" w:cs="Verdana"/>
          <w:bCs/>
          <w:sz w:val="18"/>
          <w:szCs w:val="18"/>
        </w:rPr>
        <w:t xml:space="preserve">Zobowiązanie innego podmiotu, na zasobach którego polega Wykonawca, </w:t>
      </w:r>
      <w:r w:rsidRPr="000F4811">
        <w:rPr>
          <w:rFonts w:ascii="Verdana" w:hAnsi="Verdana" w:cs="Verdana"/>
          <w:sz w:val="18"/>
          <w:szCs w:val="18"/>
        </w:rPr>
        <w:t>do</w:t>
      </w:r>
      <w:r w:rsidRPr="000F4811">
        <w:rPr>
          <w:rFonts w:ascii="Verdana" w:hAnsi="Verdana" w:cs="Verdana"/>
          <w:bCs/>
          <w:sz w:val="18"/>
          <w:szCs w:val="18"/>
        </w:rPr>
        <w:t xml:space="preserve"> </w:t>
      </w:r>
      <w:r w:rsidRPr="000F4811">
        <w:rPr>
          <w:rFonts w:ascii="Verdana" w:hAnsi="Verdana" w:cs="Verdana"/>
          <w:sz w:val="18"/>
          <w:szCs w:val="18"/>
        </w:rPr>
        <w:t xml:space="preserve">oddania do dyspozycji Wykonawcy niezbędnych zasobów na potrzeby realizacji zamówienia. </w:t>
      </w:r>
    </w:p>
    <w:p w:rsidR="004628F8" w:rsidRPr="000F4811" w:rsidRDefault="004628F8" w:rsidP="004628F8">
      <w:pPr>
        <w:widowControl w:val="0"/>
        <w:numPr>
          <w:ilvl w:val="2"/>
          <w:numId w:val="8"/>
        </w:numPr>
        <w:tabs>
          <w:tab w:val="left" w:pos="1442"/>
        </w:tabs>
        <w:suppressAutoHyphens/>
        <w:spacing w:line="100" w:lineRule="atLeast"/>
        <w:ind w:left="1422" w:right="120" w:hanging="698"/>
        <w:jc w:val="both"/>
        <w:rPr>
          <w:rFonts w:ascii="Verdana" w:hAnsi="Verdana" w:cs="Verdana"/>
          <w:sz w:val="18"/>
          <w:szCs w:val="18"/>
        </w:rPr>
      </w:pPr>
      <w:r w:rsidRPr="000F4811">
        <w:rPr>
          <w:rFonts w:ascii="Verdana" w:hAnsi="Verdana" w:cs="Verdana"/>
          <w:bCs/>
          <w:sz w:val="18"/>
          <w:szCs w:val="18"/>
        </w:rPr>
        <w:t xml:space="preserve">Pełnomocnictwo złożone w formie oryginału lub kopii poświadczonej notarialnie. </w:t>
      </w:r>
    </w:p>
    <w:p w:rsidR="004628F8" w:rsidRPr="000F4811" w:rsidRDefault="004628F8" w:rsidP="004628F8">
      <w:pPr>
        <w:widowControl w:val="0"/>
        <w:numPr>
          <w:ilvl w:val="2"/>
          <w:numId w:val="9"/>
        </w:numPr>
        <w:tabs>
          <w:tab w:val="clear" w:pos="2160"/>
        </w:tabs>
        <w:suppressAutoHyphens/>
        <w:spacing w:line="100" w:lineRule="atLeast"/>
        <w:ind w:left="2127" w:right="120" w:hanging="626"/>
        <w:jc w:val="both"/>
        <w:rPr>
          <w:rFonts w:ascii="Verdana" w:hAnsi="Verdana" w:cs="Verdana"/>
          <w:sz w:val="18"/>
          <w:szCs w:val="18"/>
        </w:rPr>
      </w:pPr>
      <w:r w:rsidRPr="000F4811">
        <w:rPr>
          <w:rFonts w:ascii="Verdana" w:hAnsi="Verdana" w:cs="Verdana"/>
          <w:sz w:val="18"/>
          <w:szCs w:val="18"/>
        </w:rPr>
        <w:t xml:space="preserve">W przypadku podpisywania oferty przez osoby nie wymienione w odpisie z właściwego rejestru – pełnomocnictwo do podpisania oferty lub podpisania oferty i zawarcia umowy. </w:t>
      </w:r>
    </w:p>
    <w:p w:rsidR="004628F8" w:rsidRPr="000F4811" w:rsidRDefault="004628F8" w:rsidP="004628F8">
      <w:pPr>
        <w:widowControl w:val="0"/>
        <w:numPr>
          <w:ilvl w:val="2"/>
          <w:numId w:val="9"/>
        </w:numPr>
        <w:tabs>
          <w:tab w:val="clear" w:pos="2160"/>
        </w:tabs>
        <w:suppressAutoHyphens/>
        <w:spacing w:line="100" w:lineRule="atLeast"/>
        <w:ind w:left="2127" w:right="120" w:hanging="626"/>
        <w:jc w:val="both"/>
        <w:rPr>
          <w:rFonts w:ascii="Verdana" w:hAnsi="Verdana" w:cs="Verdana"/>
          <w:bCs/>
          <w:sz w:val="18"/>
          <w:szCs w:val="18"/>
        </w:rPr>
      </w:pPr>
      <w:r w:rsidRPr="000F4811">
        <w:rPr>
          <w:rFonts w:ascii="Verdana" w:hAnsi="Verdana" w:cs="Verdana"/>
          <w:sz w:val="18"/>
          <w:szCs w:val="18"/>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0F4811">
        <w:rPr>
          <w:rFonts w:ascii="Verdana" w:hAnsi="Verdana" w:cs="Verdana"/>
          <w:sz w:val="18"/>
          <w:szCs w:val="18"/>
        </w:rPr>
        <w:t>Pzp</w:t>
      </w:r>
      <w:proofErr w:type="spellEnd"/>
      <w:r w:rsidRPr="000F4811">
        <w:rPr>
          <w:rFonts w:ascii="Verdana" w:hAnsi="Verdana" w:cs="Verdana"/>
          <w:sz w:val="18"/>
          <w:szCs w:val="18"/>
        </w:rPr>
        <w:t xml:space="preserve">). </w:t>
      </w:r>
    </w:p>
    <w:p w:rsidR="004628F8" w:rsidRDefault="004628F8" w:rsidP="004628F8">
      <w:pPr>
        <w:ind w:left="422"/>
        <w:rPr>
          <w:rFonts w:ascii="Verdana" w:hAnsi="Verdana" w:cs="Verdana"/>
          <w:b/>
          <w:bCs/>
          <w:sz w:val="18"/>
          <w:szCs w:val="18"/>
        </w:rPr>
      </w:pPr>
    </w:p>
    <w:p w:rsidR="004628F8" w:rsidRDefault="004628F8" w:rsidP="004628F8">
      <w:pPr>
        <w:rPr>
          <w:rFonts w:ascii="Verdana" w:hAnsi="Verdana"/>
          <w:sz w:val="18"/>
          <w:szCs w:val="18"/>
        </w:rPr>
      </w:pPr>
    </w:p>
    <w:p w:rsidR="004628F8" w:rsidRDefault="004628F8" w:rsidP="004628F8">
      <w:pPr>
        <w:widowControl w:val="0"/>
        <w:numPr>
          <w:ilvl w:val="0"/>
          <w:numId w:val="10"/>
        </w:numPr>
        <w:suppressAutoHyphens/>
        <w:spacing w:line="100" w:lineRule="atLeast"/>
        <w:ind w:left="851" w:right="120" w:hanging="362"/>
        <w:jc w:val="both"/>
        <w:rPr>
          <w:rFonts w:ascii="Verdana" w:hAnsi="Verdana"/>
          <w:sz w:val="18"/>
          <w:szCs w:val="18"/>
        </w:rPr>
      </w:pPr>
      <w:r>
        <w:rPr>
          <w:rFonts w:ascii="Verdana" w:hAnsi="Verdana" w:cs="Verdana"/>
          <w:b/>
          <w:bCs/>
          <w:sz w:val="18"/>
          <w:szCs w:val="18"/>
        </w:rPr>
        <w:t xml:space="preserve">OŚWIADCZENIA, KTÓRE MA ZŁOŻYĆ KAŻDY WYKONAWCA </w:t>
      </w:r>
      <w:r>
        <w:rPr>
          <w:rFonts w:ascii="Verdana" w:hAnsi="Verdana" w:cs="Verdana"/>
          <w:b/>
          <w:bCs/>
          <w:color w:val="FF0000"/>
          <w:sz w:val="18"/>
          <w:szCs w:val="18"/>
        </w:rPr>
        <w:t>W TERMINIE DO 3 DNI OD</w:t>
      </w:r>
      <w:r>
        <w:rPr>
          <w:rFonts w:ascii="Verdana" w:hAnsi="Verdana" w:cs="Verdana"/>
          <w:b/>
          <w:bCs/>
          <w:sz w:val="18"/>
          <w:szCs w:val="18"/>
        </w:rPr>
        <w:t xml:space="preserve"> </w:t>
      </w:r>
      <w:r>
        <w:rPr>
          <w:rFonts w:ascii="Verdana" w:hAnsi="Verdana" w:cs="Verdana"/>
          <w:b/>
          <w:bCs/>
          <w:color w:val="FF0000"/>
          <w:sz w:val="18"/>
          <w:szCs w:val="18"/>
        </w:rPr>
        <w:t>DNIA UPUBLICZNIENIA NA STRONIE INTERNETOWEJ ZAMAWIAJACEGO WYKAZU ZŁOŻONYCH OFERT</w:t>
      </w:r>
      <w:r>
        <w:rPr>
          <w:rFonts w:ascii="Verdana" w:hAnsi="Verdana" w:cs="Verdana"/>
          <w:b/>
          <w:bCs/>
          <w:sz w:val="18"/>
          <w:szCs w:val="18"/>
        </w:rPr>
        <w:t>:</w:t>
      </w:r>
      <w:r>
        <w:rPr>
          <w:rFonts w:ascii="Verdana" w:hAnsi="Verdana" w:cs="Verdana"/>
          <w:b/>
          <w:bCs/>
          <w:color w:val="FF0000"/>
          <w:sz w:val="18"/>
          <w:szCs w:val="18"/>
        </w:rPr>
        <w:t xml:space="preserve"> </w:t>
      </w:r>
    </w:p>
    <w:p w:rsidR="004628F8" w:rsidRDefault="004628F8" w:rsidP="004628F8">
      <w:pPr>
        <w:rPr>
          <w:rFonts w:ascii="Verdana" w:hAnsi="Verdana"/>
          <w:sz w:val="18"/>
          <w:szCs w:val="18"/>
        </w:rPr>
      </w:pPr>
    </w:p>
    <w:p w:rsidR="004628F8" w:rsidRDefault="004628F8" w:rsidP="004628F8">
      <w:pPr>
        <w:widowControl w:val="0"/>
        <w:numPr>
          <w:ilvl w:val="0"/>
          <w:numId w:val="11"/>
        </w:numPr>
        <w:suppressAutoHyphens/>
        <w:spacing w:line="100" w:lineRule="atLeast"/>
        <w:ind w:left="1276" w:right="120" w:hanging="442"/>
        <w:jc w:val="both"/>
        <w:rPr>
          <w:rFonts w:ascii="Verdana" w:hAnsi="Verdana" w:cs="Verdana"/>
          <w:i/>
          <w:iCs/>
          <w:sz w:val="18"/>
          <w:szCs w:val="18"/>
        </w:rPr>
      </w:pPr>
      <w:r>
        <w:rPr>
          <w:rFonts w:ascii="Verdana" w:hAnsi="Verdana" w:cs="Verdana"/>
          <w:b/>
          <w:bCs/>
          <w:sz w:val="18"/>
          <w:szCs w:val="18"/>
        </w:rPr>
        <w:t xml:space="preserve">Oświadczenie o przynależności albo braku przynależności do tej samej grupy kapitałowej </w:t>
      </w:r>
    </w:p>
    <w:p w:rsidR="004628F8" w:rsidRPr="009F7202" w:rsidRDefault="004628F8" w:rsidP="004628F8">
      <w:pPr>
        <w:ind w:left="1276" w:right="120"/>
        <w:jc w:val="both"/>
        <w:rPr>
          <w:rFonts w:ascii="Verdana" w:hAnsi="Verdana" w:cs="Tahoma"/>
          <w:iCs/>
          <w:sz w:val="18"/>
          <w:szCs w:val="18"/>
        </w:rPr>
      </w:pPr>
      <w:r w:rsidRPr="009F7202">
        <w:rPr>
          <w:rFonts w:ascii="Verdana" w:hAnsi="Verdana" w:cs="Tahoma"/>
          <w:iCs/>
          <w:sz w:val="18"/>
          <w:szCs w:val="18"/>
        </w:rPr>
        <w:t xml:space="preserve">oświadczenie należy złożyć w oparciu o zamieszczony na stronie internetowej Zamawiającego </w:t>
      </w:r>
      <w:r w:rsidRPr="009F7202">
        <w:rPr>
          <w:rFonts w:ascii="Verdana" w:hAnsi="Verdana" w:cs="Tahoma"/>
          <w:sz w:val="18"/>
          <w:szCs w:val="18"/>
        </w:rPr>
        <w:t xml:space="preserve"> </w:t>
      </w:r>
      <w:r w:rsidRPr="009F7202">
        <w:rPr>
          <w:rFonts w:ascii="Verdana" w:hAnsi="Verdana" w:cs="Tahoma"/>
          <w:iCs/>
          <w:sz w:val="18"/>
          <w:szCs w:val="18"/>
        </w:rPr>
        <w:t>wykaz złożonych w danym postępowaniu ofert, zgodnie z zamieszczonym  w SIWZ wzorem.</w:t>
      </w:r>
    </w:p>
    <w:p w:rsidR="004628F8" w:rsidRDefault="004628F8" w:rsidP="004628F8">
      <w:pPr>
        <w:rPr>
          <w:rFonts w:ascii="Verdana" w:hAnsi="Verdana" w:cs="Verdana"/>
          <w:iCs/>
          <w:sz w:val="18"/>
          <w:szCs w:val="18"/>
        </w:rPr>
      </w:pPr>
    </w:p>
    <w:p w:rsidR="004628F8" w:rsidRPr="009F7202" w:rsidRDefault="004628F8" w:rsidP="004628F8">
      <w:pPr>
        <w:rPr>
          <w:rFonts w:ascii="Verdana" w:hAnsi="Verdana" w:cs="Verdana"/>
          <w:i/>
          <w:iCs/>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INFORMACJE O SPOSOBIE POROZUMIEWANIA SIĘ ZAMAWIAJĄCEGO Z</w:t>
      </w:r>
      <w:r w:rsidRPr="00A81D95">
        <w:rPr>
          <w:rFonts w:ascii="Verdana" w:hAnsi="Verdana"/>
          <w:b/>
          <w:bCs/>
          <w:sz w:val="18"/>
          <w:szCs w:val="18"/>
        </w:rPr>
        <w:t xml:space="preserve"> WYKONAWCAMI oraz przekazywania oświadczeń i dokumentów, wskazanie osób uprawnionych do porozumiewania się z Wykonawcami </w:t>
      </w:r>
    </w:p>
    <w:p w:rsidR="004628F8" w:rsidRDefault="004628F8" w:rsidP="004628F8">
      <w:pPr>
        <w:rPr>
          <w:rFonts w:ascii="Verdana" w:hAnsi="Verdana" w:cs="Verdana"/>
          <w:b/>
          <w:bCs/>
          <w:sz w:val="18"/>
          <w:szCs w:val="18"/>
        </w:rPr>
      </w:pPr>
    </w:p>
    <w:p w:rsidR="004628F8" w:rsidRDefault="004628F8" w:rsidP="004628F8">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Wykonawca może zwrócić się do Zamawiającego o wyjaśnienie treści specyfikacji istotnych warunków zamówienia. </w:t>
      </w:r>
    </w:p>
    <w:p w:rsidR="004628F8" w:rsidRDefault="004628F8" w:rsidP="004628F8">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Zamawiający niezwłocznie udzieli wyjaśnień, </w:t>
      </w:r>
      <w:r>
        <w:rPr>
          <w:rFonts w:ascii="Verdana" w:hAnsi="Verdana" w:cs="Verdana"/>
          <w:b/>
          <w:bCs/>
          <w:sz w:val="18"/>
          <w:szCs w:val="18"/>
        </w:rPr>
        <w:t>poprzez ich zamieszczenie na własnej stronie</w:t>
      </w:r>
      <w:r>
        <w:rPr>
          <w:rFonts w:ascii="Verdana" w:hAnsi="Verdana" w:cs="Verdana"/>
          <w:sz w:val="18"/>
          <w:szCs w:val="18"/>
        </w:rPr>
        <w:t xml:space="preserve"> </w:t>
      </w:r>
      <w:r>
        <w:rPr>
          <w:rFonts w:ascii="Verdana" w:hAnsi="Verdana" w:cs="Verdana"/>
          <w:b/>
          <w:bCs/>
          <w:sz w:val="18"/>
          <w:szCs w:val="18"/>
        </w:rPr>
        <w:t>internetowej dotyczącej niniejszego przetargu</w:t>
      </w:r>
      <w:r>
        <w:rPr>
          <w:rFonts w:ascii="Verdana" w:hAnsi="Verdana" w:cs="Verdana"/>
          <w:sz w:val="18"/>
          <w:szCs w:val="18"/>
        </w:rPr>
        <w:t>, jednak nie później niż na</w:t>
      </w:r>
      <w:r>
        <w:rPr>
          <w:rFonts w:ascii="Verdana" w:hAnsi="Verdana" w:cs="Verdana"/>
          <w:b/>
          <w:bCs/>
          <w:sz w:val="18"/>
          <w:szCs w:val="18"/>
        </w:rPr>
        <w:t xml:space="preserve"> 2 dni </w:t>
      </w:r>
      <w:r>
        <w:rPr>
          <w:rFonts w:ascii="Verdana" w:hAnsi="Verdana" w:cs="Verdana"/>
          <w:sz w:val="18"/>
          <w:szCs w:val="18"/>
        </w:rPr>
        <w:t>przed</w:t>
      </w:r>
      <w:r>
        <w:rPr>
          <w:rFonts w:ascii="Verdana" w:hAnsi="Verdana" w:cs="Verdana"/>
          <w:b/>
          <w:bCs/>
          <w:sz w:val="18"/>
          <w:szCs w:val="18"/>
        </w:rPr>
        <w:t xml:space="preserve"> </w:t>
      </w:r>
      <w:r>
        <w:rPr>
          <w:rFonts w:ascii="Verdana" w:hAnsi="Verdana" w:cs="Verdana"/>
          <w:sz w:val="18"/>
          <w:szCs w:val="18"/>
        </w:rPr>
        <w:t xml:space="preserve">upływem terminu składania ofert, pod warunkiem, że wniosek o wyjaśnienie treści specyfikacji istotnych warunków zamówienia wpłynie do Zamawiającego nie później niż do końca dnia, w którym upływa połowa wyznaczonego terminu składania ofert. </w:t>
      </w:r>
    </w:p>
    <w:p w:rsidR="004628F8" w:rsidRDefault="004628F8" w:rsidP="004628F8">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4628F8" w:rsidRDefault="004628F8" w:rsidP="004628F8">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Przedłużenie terminu składania ofert nie wpływa na bieg terminu składania wniosku, o którym mowa               w pkt. 2. </w:t>
      </w:r>
    </w:p>
    <w:p w:rsidR="004628F8" w:rsidRDefault="004628F8" w:rsidP="004628F8">
      <w:pPr>
        <w:widowControl w:val="0"/>
        <w:numPr>
          <w:ilvl w:val="0"/>
          <w:numId w:val="1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rsidR="004628F8" w:rsidRPr="00A04095" w:rsidRDefault="004628F8" w:rsidP="004628F8">
      <w:pPr>
        <w:pStyle w:val="Tekstpodstawowy21"/>
        <w:numPr>
          <w:ilvl w:val="1"/>
          <w:numId w:val="2"/>
        </w:numPr>
        <w:tabs>
          <w:tab w:val="clear" w:pos="1440"/>
        </w:tabs>
        <w:ind w:left="1080"/>
        <w:rPr>
          <w:b/>
          <w:bCs/>
          <w:szCs w:val="22"/>
        </w:rPr>
      </w:pPr>
      <w:r w:rsidRPr="00A04095">
        <w:rPr>
          <w:bCs/>
          <w:szCs w:val="22"/>
        </w:rPr>
        <w:t>Osobami upoważnionymi przez Zamawiającego do kontaktowania się z Wykonawcami są:</w:t>
      </w:r>
    </w:p>
    <w:p w:rsidR="004628F8" w:rsidRPr="00A04095" w:rsidRDefault="004628F8" w:rsidP="004628F8">
      <w:pPr>
        <w:pStyle w:val="Tekstpodstawowy"/>
        <w:numPr>
          <w:ilvl w:val="1"/>
          <w:numId w:val="1"/>
        </w:numPr>
        <w:tabs>
          <w:tab w:val="clear" w:pos="1440"/>
        </w:tabs>
        <w:spacing w:after="0"/>
        <w:rPr>
          <w:rFonts w:ascii="Times New Roman" w:hAnsi="Times New Roman"/>
          <w:bCs/>
          <w:color w:val="auto"/>
          <w:sz w:val="22"/>
          <w:szCs w:val="22"/>
        </w:rPr>
      </w:pPr>
      <w:r w:rsidRPr="00A04095">
        <w:rPr>
          <w:rFonts w:ascii="Times New Roman" w:hAnsi="Times New Roman"/>
          <w:color w:val="auto"/>
          <w:sz w:val="22"/>
          <w:szCs w:val="22"/>
        </w:rPr>
        <w:t xml:space="preserve">w zakresie </w:t>
      </w:r>
      <w:r w:rsidRPr="00A04095">
        <w:rPr>
          <w:rFonts w:ascii="Times New Roman" w:hAnsi="Times New Roman"/>
          <w:bCs/>
          <w:color w:val="auto"/>
          <w:sz w:val="22"/>
          <w:szCs w:val="22"/>
        </w:rPr>
        <w:t>przedmiotu zamówienia –</w:t>
      </w:r>
      <w:r w:rsidRPr="00A04095">
        <w:rPr>
          <w:rFonts w:ascii="Times New Roman" w:hAnsi="Times New Roman"/>
          <w:color w:val="auto"/>
          <w:sz w:val="22"/>
          <w:szCs w:val="22"/>
        </w:rPr>
        <w:t xml:space="preserve"> Wiesław </w:t>
      </w:r>
      <w:proofErr w:type="spellStart"/>
      <w:r w:rsidRPr="00A04095">
        <w:rPr>
          <w:rFonts w:ascii="Times New Roman" w:hAnsi="Times New Roman"/>
          <w:color w:val="auto"/>
          <w:sz w:val="22"/>
          <w:szCs w:val="22"/>
        </w:rPr>
        <w:t>Mazek</w:t>
      </w:r>
      <w:proofErr w:type="spellEnd"/>
      <w:r w:rsidRPr="00A04095">
        <w:rPr>
          <w:rFonts w:ascii="Times New Roman" w:hAnsi="Times New Roman"/>
          <w:color w:val="auto"/>
          <w:sz w:val="22"/>
          <w:szCs w:val="22"/>
        </w:rPr>
        <w:t xml:space="preserve">  tel. 77 431 5824</w:t>
      </w:r>
    </w:p>
    <w:p w:rsidR="004628F8" w:rsidRPr="00A04095" w:rsidRDefault="004628F8" w:rsidP="004628F8">
      <w:pPr>
        <w:pStyle w:val="Tekstpodstawowy"/>
        <w:numPr>
          <w:ilvl w:val="1"/>
          <w:numId w:val="1"/>
        </w:numPr>
        <w:tabs>
          <w:tab w:val="clear" w:pos="1440"/>
        </w:tabs>
        <w:spacing w:after="0"/>
        <w:rPr>
          <w:rFonts w:ascii="Times New Roman" w:hAnsi="Times New Roman"/>
          <w:color w:val="auto"/>
          <w:sz w:val="22"/>
          <w:szCs w:val="22"/>
        </w:rPr>
      </w:pPr>
      <w:r w:rsidRPr="00A04095">
        <w:rPr>
          <w:rFonts w:ascii="Times New Roman" w:hAnsi="Times New Roman"/>
          <w:color w:val="auto"/>
          <w:sz w:val="22"/>
          <w:szCs w:val="22"/>
        </w:rPr>
        <w:t xml:space="preserve">w zakresie </w:t>
      </w:r>
      <w:r w:rsidRPr="00A04095">
        <w:rPr>
          <w:rFonts w:ascii="Times New Roman" w:hAnsi="Times New Roman"/>
          <w:bCs/>
          <w:color w:val="auto"/>
          <w:sz w:val="22"/>
          <w:szCs w:val="22"/>
        </w:rPr>
        <w:t xml:space="preserve">procedury udzielania zamówienia </w:t>
      </w:r>
      <w:r w:rsidRPr="00A04095">
        <w:rPr>
          <w:rFonts w:ascii="Times New Roman" w:hAnsi="Times New Roman"/>
          <w:color w:val="auto"/>
          <w:sz w:val="22"/>
          <w:szCs w:val="22"/>
        </w:rPr>
        <w:t xml:space="preserve">– </w:t>
      </w:r>
      <w:r w:rsidRPr="00A04095">
        <w:rPr>
          <w:rFonts w:ascii="Times New Roman" w:hAnsi="Times New Roman"/>
          <w:bCs/>
          <w:color w:val="auto"/>
          <w:sz w:val="22"/>
          <w:szCs w:val="22"/>
        </w:rPr>
        <w:t xml:space="preserve"> Bożena Lipińska  tel. 77 431 4014  </w:t>
      </w:r>
    </w:p>
    <w:p w:rsidR="004628F8" w:rsidRPr="00A04095" w:rsidRDefault="004628F8" w:rsidP="004628F8">
      <w:pPr>
        <w:pStyle w:val="Tekstpodstawowy21"/>
        <w:numPr>
          <w:ilvl w:val="1"/>
          <w:numId w:val="2"/>
        </w:numPr>
        <w:tabs>
          <w:tab w:val="clear" w:pos="1440"/>
        </w:tabs>
        <w:ind w:left="1080"/>
        <w:rPr>
          <w:bCs/>
          <w:szCs w:val="22"/>
        </w:rPr>
      </w:pPr>
      <w:r w:rsidRPr="00A04095">
        <w:rPr>
          <w:bCs/>
          <w:szCs w:val="22"/>
        </w:rPr>
        <w:t xml:space="preserve">Godziny w których można uzyskać informacje: </w:t>
      </w:r>
      <w:r w:rsidRPr="00A04095">
        <w:rPr>
          <w:bCs/>
          <w:szCs w:val="22"/>
        </w:rPr>
        <w:tab/>
        <w:t xml:space="preserve">poniedziałek 8:00-15:00, </w:t>
      </w:r>
    </w:p>
    <w:p w:rsidR="004628F8" w:rsidRPr="00755C6F" w:rsidRDefault="004628F8" w:rsidP="004628F8">
      <w:pPr>
        <w:pStyle w:val="Tekstpodstawowy21"/>
        <w:ind w:left="4968" w:firstLine="696"/>
        <w:rPr>
          <w:bCs/>
          <w:szCs w:val="22"/>
        </w:rPr>
      </w:pPr>
      <w:r w:rsidRPr="00A04095">
        <w:rPr>
          <w:bCs/>
          <w:szCs w:val="22"/>
        </w:rPr>
        <w:t xml:space="preserve">wtorek-piątek 8:00-14:00, </w:t>
      </w:r>
    </w:p>
    <w:p w:rsidR="004628F8" w:rsidRDefault="004628F8" w:rsidP="004628F8">
      <w:pPr>
        <w:ind w:left="362"/>
        <w:jc w:val="both"/>
        <w:rPr>
          <w:rFonts w:ascii="Verdana" w:hAnsi="Verdana" w:cs="Verdana"/>
          <w:sz w:val="18"/>
          <w:szCs w:val="18"/>
        </w:rPr>
      </w:pPr>
    </w:p>
    <w:p w:rsidR="004628F8" w:rsidRPr="009F7202"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sz w:val="18"/>
          <w:szCs w:val="18"/>
        </w:rPr>
      </w:pPr>
      <w:r w:rsidRPr="009F7202">
        <w:rPr>
          <w:rFonts w:ascii="Verdana" w:hAnsi="Verdana"/>
          <w:b/>
          <w:bCs/>
          <w:sz w:val="18"/>
          <w:szCs w:val="18"/>
        </w:rPr>
        <w:t xml:space="preserve">WYMAGANIA DOTYCZĄCE WADIUM   -  Zamawiający nie wymaga wniesienia wadium </w:t>
      </w:r>
    </w:p>
    <w:p w:rsidR="004628F8" w:rsidRDefault="004628F8" w:rsidP="004628F8">
      <w:pPr>
        <w:rPr>
          <w:rFonts w:ascii="Verdana" w:hAnsi="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TERMIN ZWIĄZANIA OFERTĄ</w:t>
      </w:r>
    </w:p>
    <w:p w:rsidR="004628F8" w:rsidRDefault="004628F8" w:rsidP="004628F8">
      <w:pPr>
        <w:rPr>
          <w:rFonts w:ascii="Verdana" w:hAnsi="Verdana"/>
          <w:sz w:val="18"/>
          <w:szCs w:val="18"/>
        </w:rPr>
      </w:pPr>
    </w:p>
    <w:p w:rsidR="004628F8" w:rsidRDefault="004628F8" w:rsidP="004628F8">
      <w:pPr>
        <w:widowControl w:val="0"/>
        <w:numPr>
          <w:ilvl w:val="0"/>
          <w:numId w:val="14"/>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
          <w:bCs/>
          <w:sz w:val="18"/>
          <w:szCs w:val="18"/>
        </w:rPr>
        <w:t xml:space="preserve">Wykonawca jest związany ofertą przez okres 30 dni. </w:t>
      </w:r>
    </w:p>
    <w:p w:rsidR="004628F8" w:rsidRDefault="004628F8" w:rsidP="004628F8">
      <w:pPr>
        <w:widowControl w:val="0"/>
        <w:numPr>
          <w:ilvl w:val="0"/>
          <w:numId w:val="14"/>
        </w:numPr>
        <w:tabs>
          <w:tab w:val="left" w:pos="422"/>
        </w:tabs>
        <w:suppressAutoHyphens/>
        <w:spacing w:line="100" w:lineRule="atLeast"/>
        <w:ind w:left="422" w:hanging="422"/>
        <w:jc w:val="both"/>
        <w:rPr>
          <w:rFonts w:ascii="Verdana" w:hAnsi="Verdana" w:cs="Verdana"/>
          <w:sz w:val="18"/>
          <w:szCs w:val="18"/>
        </w:rPr>
      </w:pPr>
      <w:r>
        <w:rPr>
          <w:rFonts w:ascii="Verdana" w:hAnsi="Verdana" w:cs="Verdan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628F8" w:rsidRDefault="004628F8" w:rsidP="004628F8">
      <w:pPr>
        <w:widowControl w:val="0"/>
        <w:numPr>
          <w:ilvl w:val="0"/>
          <w:numId w:val="14"/>
        </w:numPr>
        <w:tabs>
          <w:tab w:val="left" w:pos="422"/>
        </w:tabs>
        <w:suppressAutoHyphens/>
        <w:spacing w:line="100" w:lineRule="atLeast"/>
        <w:ind w:left="422" w:hanging="422"/>
        <w:jc w:val="both"/>
        <w:rPr>
          <w:rFonts w:ascii="Verdana" w:hAnsi="Verdana" w:cs="Verdana"/>
          <w:sz w:val="18"/>
          <w:szCs w:val="18"/>
        </w:rPr>
      </w:pPr>
      <w:r>
        <w:rPr>
          <w:rFonts w:ascii="Verdana" w:hAnsi="Verdana" w:cs="Verdana"/>
          <w:sz w:val="18"/>
          <w:szCs w:val="18"/>
        </w:rPr>
        <w:t xml:space="preserve">Odmowa wyrażenia zgody, o której mowa w ust. 2, nie powoduje utraty wadium. </w:t>
      </w:r>
    </w:p>
    <w:p w:rsidR="004628F8" w:rsidRDefault="004628F8" w:rsidP="004628F8">
      <w:pPr>
        <w:widowControl w:val="0"/>
        <w:numPr>
          <w:ilvl w:val="0"/>
          <w:numId w:val="14"/>
        </w:numPr>
        <w:tabs>
          <w:tab w:val="left" w:pos="422"/>
        </w:tabs>
        <w:suppressAutoHyphens/>
        <w:spacing w:line="100" w:lineRule="atLeast"/>
        <w:ind w:left="422" w:hanging="422"/>
        <w:jc w:val="both"/>
        <w:rPr>
          <w:rFonts w:ascii="Verdana" w:hAnsi="Verdana" w:cs="Verdana"/>
          <w:sz w:val="18"/>
          <w:szCs w:val="18"/>
        </w:rPr>
      </w:pPr>
      <w:r>
        <w:rPr>
          <w:rFonts w:ascii="Verdana" w:hAnsi="Verdana" w:cs="Verdana"/>
          <w:sz w:val="18"/>
          <w:szCs w:val="18"/>
        </w:rPr>
        <w:t xml:space="preserve">Przedłużenie okresu związania ofertą jest dopuszczalne tylko z jednoczesnym przedłużeniem okresu ważności wadium albo, jeżeli nie jest to możliwie, z wniesieniem nowego wadium na przedłużony okres związania ofertą. </w:t>
      </w:r>
    </w:p>
    <w:p w:rsidR="004628F8" w:rsidRDefault="004628F8" w:rsidP="004628F8">
      <w:pPr>
        <w:widowControl w:val="0"/>
        <w:numPr>
          <w:ilvl w:val="0"/>
          <w:numId w:val="15"/>
        </w:numPr>
        <w:tabs>
          <w:tab w:val="left" w:pos="422"/>
        </w:tabs>
        <w:suppressAutoHyphens/>
        <w:spacing w:line="100" w:lineRule="atLeast"/>
        <w:ind w:left="422" w:hanging="422"/>
        <w:jc w:val="both"/>
        <w:rPr>
          <w:rFonts w:ascii="Verdana" w:hAnsi="Verdana"/>
          <w:sz w:val="18"/>
          <w:szCs w:val="18"/>
        </w:rPr>
      </w:pPr>
      <w:bookmarkStart w:id="2" w:name="page22"/>
      <w:bookmarkEnd w:id="2"/>
      <w:r>
        <w:rPr>
          <w:rFonts w:ascii="Verdana" w:hAnsi="Verdana" w:cs="Verdana"/>
          <w:sz w:val="18"/>
          <w:szCs w:val="18"/>
        </w:rPr>
        <w:t xml:space="preserve">Bieg terminu związania ofertą rozpoczyna się wraz z upływem terminu składania ofert. </w:t>
      </w:r>
    </w:p>
    <w:p w:rsidR="004628F8" w:rsidRDefault="004628F8" w:rsidP="004628F8">
      <w:pPr>
        <w:rPr>
          <w:rFonts w:ascii="Verdana" w:hAnsi="Verdana"/>
          <w:sz w:val="18"/>
          <w:szCs w:val="18"/>
        </w:rPr>
      </w:pPr>
    </w:p>
    <w:p w:rsidR="004628F8" w:rsidRDefault="004628F8" w:rsidP="004628F8">
      <w:pPr>
        <w:ind w:left="222"/>
        <w:rPr>
          <w:rFonts w:ascii="Verdana" w:hAnsi="Verdana"/>
          <w:sz w:val="18"/>
          <w:szCs w:val="18"/>
        </w:rPr>
      </w:pPr>
    </w:p>
    <w:p w:rsidR="003A4C9D" w:rsidRDefault="003A4C9D" w:rsidP="004628F8">
      <w:pPr>
        <w:ind w:left="222"/>
        <w:rPr>
          <w:rFonts w:ascii="Verdana" w:hAnsi="Verdana"/>
          <w:sz w:val="18"/>
          <w:szCs w:val="18"/>
        </w:rPr>
      </w:pPr>
    </w:p>
    <w:p w:rsidR="003A4C9D" w:rsidRDefault="003A4C9D" w:rsidP="004628F8">
      <w:pPr>
        <w:ind w:left="222"/>
        <w:rPr>
          <w:rFonts w:ascii="Verdana" w:hAnsi="Verdana"/>
          <w:sz w:val="18"/>
          <w:szCs w:val="18"/>
        </w:rPr>
      </w:pPr>
    </w:p>
    <w:p w:rsidR="003A4C9D" w:rsidRDefault="003A4C9D" w:rsidP="004628F8">
      <w:pPr>
        <w:ind w:left="222"/>
        <w:rPr>
          <w:rFonts w:ascii="Verdana" w:hAnsi="Verdana"/>
          <w:sz w:val="18"/>
          <w:szCs w:val="18"/>
        </w:rPr>
      </w:pPr>
    </w:p>
    <w:p w:rsidR="003A4C9D" w:rsidRDefault="003A4C9D" w:rsidP="004628F8">
      <w:pPr>
        <w:ind w:left="222"/>
        <w:rPr>
          <w:rFonts w:ascii="Verdana" w:hAnsi="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SPOSOBU PRZYGOTOWYWANIA OFERT</w:t>
      </w:r>
    </w:p>
    <w:p w:rsidR="004628F8" w:rsidRDefault="004628F8" w:rsidP="004628F8">
      <w:pPr>
        <w:rPr>
          <w:rFonts w:ascii="Verdana" w:hAnsi="Verdana"/>
          <w:sz w:val="18"/>
          <w:szCs w:val="18"/>
        </w:rPr>
      </w:pPr>
    </w:p>
    <w:p w:rsidR="004628F8" w:rsidRDefault="004628F8" w:rsidP="004628F8">
      <w:pPr>
        <w:widowControl w:val="0"/>
        <w:numPr>
          <w:ilvl w:val="0"/>
          <w:numId w:val="1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Wykonawca może złożyć w niniejszym przetargu jedną ofertę. </w:t>
      </w:r>
    </w:p>
    <w:p w:rsidR="004628F8" w:rsidRDefault="004628F8" w:rsidP="004628F8">
      <w:pPr>
        <w:widowControl w:val="0"/>
        <w:numPr>
          <w:ilvl w:val="0"/>
          <w:numId w:val="1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w:t>
      </w:r>
    </w:p>
    <w:p w:rsidR="004628F8" w:rsidRDefault="004628F8" w:rsidP="004628F8">
      <w:pPr>
        <w:widowControl w:val="0"/>
        <w:numPr>
          <w:ilvl w:val="0"/>
          <w:numId w:val="16"/>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Podpisy osób, o których mowa w ust. 2 złożone będą na każdej stronie druku formularza oferty oraz załącznikach opracowanych (wypełnianych) przez Wykonawcę na potrzeby niniejszego przetargu. </w:t>
      </w:r>
    </w:p>
    <w:p w:rsidR="004628F8" w:rsidRDefault="004628F8" w:rsidP="004628F8">
      <w:pPr>
        <w:tabs>
          <w:tab w:val="left" w:pos="341"/>
        </w:tabs>
        <w:ind w:left="362" w:hanging="360"/>
        <w:rPr>
          <w:rFonts w:ascii="Verdana" w:hAnsi="Verdana" w:cs="Verdana"/>
          <w:sz w:val="18"/>
          <w:szCs w:val="18"/>
        </w:rPr>
      </w:pPr>
      <w:r>
        <w:rPr>
          <w:rFonts w:ascii="Verdana" w:hAnsi="Verdana" w:cs="Verdana"/>
          <w:sz w:val="18"/>
          <w:szCs w:val="18"/>
        </w:rPr>
        <w:t>4.</w:t>
      </w:r>
      <w:r>
        <w:rPr>
          <w:rFonts w:ascii="Verdana" w:hAnsi="Verdana"/>
          <w:sz w:val="18"/>
          <w:szCs w:val="18"/>
        </w:rPr>
        <w:tab/>
      </w:r>
      <w:r>
        <w:rPr>
          <w:rFonts w:ascii="Verdana" w:hAnsi="Verdana" w:cs="Verdana"/>
          <w:sz w:val="18"/>
          <w:szCs w:val="18"/>
        </w:rPr>
        <w:t xml:space="preserve">Oferta powinna być sporządzona na formularzu oferty stanowiącym załącznik do SIWZ i powinna zawierać wszystkie wymagane oświadczenia wymienione w SIWZ w Rozdziale VII </w:t>
      </w:r>
      <w:proofErr w:type="spellStart"/>
      <w:r>
        <w:rPr>
          <w:rFonts w:ascii="Verdana" w:hAnsi="Verdana" w:cs="Verdana"/>
          <w:sz w:val="18"/>
          <w:szCs w:val="18"/>
        </w:rPr>
        <w:t>pkt</w:t>
      </w:r>
      <w:proofErr w:type="spellEnd"/>
      <w:r>
        <w:rPr>
          <w:rFonts w:ascii="Verdana" w:hAnsi="Verdana" w:cs="Verdana"/>
          <w:sz w:val="18"/>
          <w:szCs w:val="18"/>
        </w:rPr>
        <w:t xml:space="preserve"> 1.</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Oferta powinna być napisana na maszynie, komputerze lub czytelnie pismem odręcznym, sporządzona w języku polskim.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Zaleca się, by wszystkie zapisane strony oferty były ponumerowane i spięte w sposób trwały. </w:t>
      </w:r>
    </w:p>
    <w:p w:rsidR="004628F8" w:rsidRDefault="004628F8" w:rsidP="004628F8">
      <w:pPr>
        <w:widowControl w:val="0"/>
        <w:numPr>
          <w:ilvl w:val="0"/>
          <w:numId w:val="17"/>
        </w:numPr>
        <w:tabs>
          <w:tab w:val="left" w:pos="364"/>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Wszystkie strony oferty, na których zostaną dokonane poprawki lub korekty błędów, muszą być parafowane przy miejscu naniesienia tych poprawek (korekt) przez osoby podpisujące ofertę.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Oferty powinny być jednoznaczne.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bCs/>
          <w:sz w:val="18"/>
          <w:szCs w:val="18"/>
        </w:rPr>
      </w:pPr>
      <w:r>
        <w:rPr>
          <w:rFonts w:ascii="Verdana" w:hAnsi="Verdana" w:cs="Verdana"/>
          <w:sz w:val="18"/>
          <w:szCs w:val="18"/>
        </w:rPr>
        <w:t xml:space="preserve">Treść oferty musi odpowiadać treści SIWZ.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bCs/>
          <w:sz w:val="18"/>
          <w:szCs w:val="18"/>
        </w:rPr>
      </w:pPr>
      <w:r>
        <w:rPr>
          <w:rFonts w:ascii="Verdana" w:hAnsi="Verdana" w:cs="Verdana"/>
          <w:bCs/>
          <w:sz w:val="18"/>
          <w:szCs w:val="18"/>
        </w:rPr>
        <w:t xml:space="preserve">Oświadczenia dotyczące wykonawcy i innych podmiotów, na których zdolnościach lub sytuacji polega wykonawca na zasadach określonych w art. 22a ustawy oraz dotyczące podwykonawców, składane są w oryginale.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Cs/>
          <w:sz w:val="18"/>
          <w:szCs w:val="18"/>
        </w:rPr>
        <w:t xml:space="preserve">Dokumenty inne niż oświadczenia, składane są w oryginale lub kopii poświadczonej za zgodność                    z oryginałem. </w:t>
      </w:r>
      <w:r>
        <w:rPr>
          <w:rFonts w:ascii="Verdana" w:hAnsi="Verdana" w:cs="Verdana"/>
          <w:sz w:val="18"/>
          <w:szCs w:val="18"/>
        </w:rPr>
        <w:t>Poświadczenia za zgodność z oryginałem dokonuje odpowiednio</w:t>
      </w:r>
      <w:r>
        <w:rPr>
          <w:rFonts w:ascii="Verdana" w:hAnsi="Verdana" w:cs="Verdana"/>
          <w:bCs/>
          <w:sz w:val="18"/>
          <w:szCs w:val="18"/>
        </w:rPr>
        <w:t xml:space="preserve"> </w:t>
      </w:r>
      <w:r>
        <w:rPr>
          <w:rFonts w:ascii="Verdana" w:hAnsi="Verdana" w:cs="Verdana"/>
          <w:sz w:val="18"/>
          <w:szCs w:val="18"/>
        </w:rPr>
        <w:t xml:space="preserve">wykonawca, podmiot, na którego zdolnościach lub sytuacji polega wykonawca, wykonawcy wspólnie ubiegający się o udzielenie zamówienia publicznego albo podwykonawca, w zakresie dokumentów, które każdego z nich dotyczą.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Dokumenty sporządzone w języku obcym są składane wraz z tłumaczeniem na język polski. </w:t>
      </w:r>
    </w:p>
    <w:p w:rsidR="004628F8" w:rsidRDefault="004628F8" w:rsidP="004628F8">
      <w:pPr>
        <w:rPr>
          <w:rFonts w:ascii="Verdana" w:hAnsi="Verdana"/>
          <w:sz w:val="18"/>
          <w:szCs w:val="18"/>
        </w:rPr>
      </w:pPr>
    </w:p>
    <w:p w:rsidR="004628F8" w:rsidRDefault="004628F8" w:rsidP="004628F8">
      <w:pPr>
        <w:ind w:left="2" w:right="20"/>
        <w:jc w:val="both"/>
        <w:rPr>
          <w:rFonts w:ascii="Verdana" w:hAnsi="Verdana"/>
          <w:sz w:val="18"/>
          <w:szCs w:val="18"/>
        </w:rPr>
      </w:pPr>
      <w:r>
        <w:rPr>
          <w:rFonts w:ascii="Verdana" w:hAnsi="Verdana" w:cs="Verdana"/>
          <w:b/>
          <w:bCs/>
          <w:sz w:val="18"/>
          <w:szCs w:val="18"/>
          <w:u w:val="single"/>
        </w:rPr>
        <w:t>OFERTA SKŁADANA PRZEZ DWA LUB WIĘCEJ PODMIOTÓW gospodarczych musi spełniać następujące warunki:</w:t>
      </w:r>
    </w:p>
    <w:p w:rsidR="004628F8" w:rsidRDefault="004628F8" w:rsidP="004628F8">
      <w:pPr>
        <w:ind w:left="2" w:right="20"/>
        <w:jc w:val="both"/>
        <w:rPr>
          <w:rFonts w:ascii="Verdana" w:hAnsi="Verdana"/>
          <w:sz w:val="18"/>
          <w:szCs w:val="18"/>
        </w:rPr>
      </w:pPr>
    </w:p>
    <w:p w:rsidR="004628F8" w:rsidRDefault="004628F8" w:rsidP="004628F8">
      <w:pPr>
        <w:widowControl w:val="0"/>
        <w:numPr>
          <w:ilvl w:val="0"/>
          <w:numId w:val="17"/>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4628F8" w:rsidRDefault="004628F8" w:rsidP="004628F8">
      <w:pPr>
        <w:widowControl w:val="0"/>
        <w:numPr>
          <w:ilvl w:val="0"/>
          <w:numId w:val="18"/>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Jeżeli oferta Wykonawców występujących wspólnie zostanie wybrana przez Zamawiającego jako najkorzystniejsza, Zamawiający będzie żądał przed zawarciem umowy w/s zamówienia publicznego umowy regulującej współpracę Wykonawców. </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MIEJSCE ORAZ TERMIN SKŁADANIA I OTWARCIA OFERT</w:t>
      </w:r>
    </w:p>
    <w:p w:rsidR="004628F8" w:rsidRDefault="004628F8" w:rsidP="004628F8">
      <w:pPr>
        <w:rPr>
          <w:rFonts w:ascii="Verdana" w:hAnsi="Verdana"/>
          <w:sz w:val="18"/>
          <w:szCs w:val="18"/>
        </w:rPr>
      </w:pPr>
    </w:p>
    <w:p w:rsidR="004628F8" w:rsidRDefault="004628F8" w:rsidP="004628F8">
      <w:pPr>
        <w:ind w:left="2"/>
        <w:rPr>
          <w:rFonts w:ascii="Verdana" w:hAnsi="Verdana"/>
          <w:sz w:val="18"/>
          <w:szCs w:val="18"/>
        </w:rPr>
      </w:pPr>
      <w:r>
        <w:rPr>
          <w:rFonts w:ascii="Verdana" w:hAnsi="Verdana" w:cs="Verdana"/>
          <w:b/>
          <w:bCs/>
          <w:sz w:val="18"/>
          <w:szCs w:val="18"/>
        </w:rPr>
        <w:t>SKŁADANIE OFERT:</w:t>
      </w:r>
    </w:p>
    <w:p w:rsidR="004628F8" w:rsidRDefault="004628F8" w:rsidP="004628F8">
      <w:pPr>
        <w:rPr>
          <w:rFonts w:ascii="Verdana" w:hAnsi="Verdana"/>
          <w:sz w:val="18"/>
          <w:szCs w:val="18"/>
        </w:rPr>
      </w:pPr>
    </w:p>
    <w:p w:rsidR="004628F8" w:rsidRDefault="004628F8" w:rsidP="004628F8">
      <w:pPr>
        <w:widowControl w:val="0"/>
        <w:numPr>
          <w:ilvl w:val="0"/>
          <w:numId w:val="19"/>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Oferty należy składać w sposób zapewniający ich nienaruszalność, w nieprzejrzystej i zamkniętej kopercie lub opakowaniu. </w:t>
      </w:r>
    </w:p>
    <w:p w:rsidR="004628F8" w:rsidRDefault="004628F8" w:rsidP="004628F8">
      <w:pPr>
        <w:widowControl w:val="0"/>
        <w:numPr>
          <w:ilvl w:val="0"/>
          <w:numId w:val="19"/>
        </w:numPr>
        <w:tabs>
          <w:tab w:val="left" w:pos="362"/>
        </w:tabs>
        <w:suppressAutoHyphens/>
        <w:spacing w:line="100" w:lineRule="atLeast"/>
        <w:ind w:left="362" w:right="1760" w:hanging="362"/>
        <w:jc w:val="both"/>
        <w:rPr>
          <w:rFonts w:ascii="Verdana" w:hAnsi="Verdana" w:cs="Verdana"/>
          <w:sz w:val="18"/>
          <w:szCs w:val="18"/>
        </w:rPr>
      </w:pPr>
      <w:r w:rsidRPr="009C4923">
        <w:rPr>
          <w:rFonts w:ascii="Verdana" w:hAnsi="Verdana" w:cs="Verdana"/>
          <w:sz w:val="18"/>
          <w:szCs w:val="18"/>
        </w:rPr>
        <w:t xml:space="preserve">Koperta (opakowanie) powinna być zaadresowana do Zamawiającego na adres: </w:t>
      </w:r>
    </w:p>
    <w:p w:rsidR="004628F8" w:rsidRDefault="004628F8" w:rsidP="004628F8">
      <w:pPr>
        <w:widowControl w:val="0"/>
        <w:suppressAutoHyphens/>
        <w:spacing w:line="100" w:lineRule="atLeast"/>
        <w:ind w:left="362" w:right="1760"/>
        <w:jc w:val="both"/>
        <w:rPr>
          <w:rFonts w:ascii="Verdana" w:hAnsi="Verdana" w:cs="Verdana"/>
          <w:b/>
          <w:sz w:val="18"/>
          <w:szCs w:val="18"/>
        </w:rPr>
      </w:pPr>
      <w:r w:rsidRPr="00E55094">
        <w:rPr>
          <w:rFonts w:ascii="Verdana" w:hAnsi="Verdana" w:cs="Verdana"/>
          <w:b/>
          <w:sz w:val="18"/>
          <w:szCs w:val="18"/>
        </w:rPr>
        <w:t>Zespół Obsługi Szkolnictwa w Otmuchow</w:t>
      </w:r>
      <w:r>
        <w:rPr>
          <w:rFonts w:ascii="Verdana" w:hAnsi="Verdana" w:cs="Verdana"/>
          <w:b/>
          <w:sz w:val="18"/>
          <w:szCs w:val="18"/>
        </w:rPr>
        <w:t xml:space="preserve">ie,  ul. Żeromskiego 1,  </w:t>
      </w:r>
    </w:p>
    <w:p w:rsidR="004628F8" w:rsidRPr="00E55094" w:rsidRDefault="004628F8" w:rsidP="004628F8">
      <w:pPr>
        <w:widowControl w:val="0"/>
        <w:suppressAutoHyphens/>
        <w:spacing w:line="100" w:lineRule="atLeast"/>
        <w:ind w:left="362" w:right="1760"/>
        <w:jc w:val="both"/>
        <w:rPr>
          <w:rFonts w:ascii="Verdana" w:hAnsi="Verdana" w:cs="Verdana"/>
          <w:b/>
          <w:sz w:val="18"/>
          <w:szCs w:val="18"/>
        </w:rPr>
      </w:pPr>
      <w:r>
        <w:rPr>
          <w:rFonts w:ascii="Verdana" w:hAnsi="Verdana" w:cs="Verdana"/>
          <w:b/>
          <w:sz w:val="18"/>
          <w:szCs w:val="18"/>
        </w:rPr>
        <w:t xml:space="preserve">38-385 </w:t>
      </w:r>
      <w:r w:rsidRPr="00E55094">
        <w:rPr>
          <w:rFonts w:ascii="Verdana" w:hAnsi="Verdana" w:cs="Verdana"/>
          <w:b/>
          <w:sz w:val="18"/>
          <w:szCs w:val="18"/>
        </w:rPr>
        <w:t>Otmuchów.</w:t>
      </w:r>
    </w:p>
    <w:p w:rsidR="004628F8" w:rsidRPr="009C4923" w:rsidRDefault="004628F8" w:rsidP="004628F8">
      <w:pPr>
        <w:widowControl w:val="0"/>
        <w:numPr>
          <w:ilvl w:val="0"/>
          <w:numId w:val="19"/>
        </w:numPr>
        <w:tabs>
          <w:tab w:val="left" w:pos="362"/>
        </w:tabs>
        <w:suppressAutoHyphens/>
        <w:spacing w:line="100" w:lineRule="atLeast"/>
        <w:ind w:left="362" w:right="1760" w:hanging="362"/>
        <w:jc w:val="both"/>
        <w:rPr>
          <w:rFonts w:ascii="Verdana" w:hAnsi="Verdana" w:cs="Verdana"/>
          <w:sz w:val="18"/>
          <w:szCs w:val="18"/>
        </w:rPr>
      </w:pPr>
      <w:r w:rsidRPr="009C4923">
        <w:rPr>
          <w:rFonts w:ascii="Verdana" w:hAnsi="Verdana" w:cs="Verdana"/>
          <w:sz w:val="18"/>
          <w:szCs w:val="18"/>
        </w:rPr>
        <w:t xml:space="preserve">Na kopercie (opakowaniu) należy również umieścić nazwę i adres Wykonawcy. </w:t>
      </w:r>
    </w:p>
    <w:p w:rsidR="004628F8" w:rsidRDefault="004628F8" w:rsidP="004628F8">
      <w:pPr>
        <w:widowControl w:val="0"/>
        <w:numPr>
          <w:ilvl w:val="0"/>
          <w:numId w:val="19"/>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Kopertę (opakowanie) należy oznakować następująco: </w:t>
      </w:r>
    </w:p>
    <w:p w:rsidR="004628F8" w:rsidRDefault="004628F8" w:rsidP="004628F8">
      <w:pPr>
        <w:rPr>
          <w:rFonts w:ascii="Verdana" w:hAnsi="Verdana"/>
          <w:sz w:val="18"/>
          <w:szCs w:val="18"/>
        </w:rPr>
      </w:pPr>
      <w:bookmarkStart w:id="3" w:name="page23"/>
      <w:bookmarkEnd w:id="3"/>
    </w:p>
    <w:p w:rsidR="004628F8" w:rsidRDefault="004628F8" w:rsidP="004628F8">
      <w:pPr>
        <w:ind w:left="3702"/>
        <w:rPr>
          <w:rFonts w:ascii="Verdana" w:hAnsi="Verdana" w:cs="Verdana"/>
          <w:sz w:val="18"/>
          <w:szCs w:val="18"/>
          <w:u w:val="single"/>
        </w:rPr>
      </w:pPr>
      <w:r>
        <w:rPr>
          <w:rFonts w:ascii="Verdana" w:hAnsi="Verdana" w:cs="Verdana"/>
          <w:sz w:val="18"/>
          <w:szCs w:val="18"/>
          <w:u w:val="single"/>
        </w:rPr>
        <w:t>OFERTA PRZETARGOWA</w:t>
      </w:r>
    </w:p>
    <w:p w:rsidR="004628F8" w:rsidRDefault="004628F8" w:rsidP="004628F8">
      <w:pPr>
        <w:ind w:left="3702"/>
        <w:rPr>
          <w:b/>
          <w:i/>
        </w:rPr>
      </w:pPr>
    </w:p>
    <w:p w:rsidR="004628F8" w:rsidRDefault="004628F8" w:rsidP="004628F8">
      <w:pPr>
        <w:jc w:val="center"/>
        <w:rPr>
          <w:rFonts w:ascii="Verdana" w:hAnsi="Verdana" w:cs="Verdana"/>
          <w:b/>
          <w:bCs/>
          <w:sz w:val="18"/>
          <w:szCs w:val="18"/>
          <w:u w:val="single"/>
        </w:rPr>
      </w:pPr>
      <w:r>
        <w:rPr>
          <w:rFonts w:ascii="Verdana" w:hAnsi="Verdana" w:cs="Verdana"/>
          <w:b/>
          <w:bCs/>
          <w:sz w:val="18"/>
          <w:szCs w:val="18"/>
          <w:u w:val="single"/>
        </w:rPr>
        <w:t>Zakup</w:t>
      </w:r>
      <w:r w:rsidR="002056B1">
        <w:rPr>
          <w:rFonts w:ascii="Verdana" w:hAnsi="Verdana" w:cs="Verdana"/>
          <w:b/>
          <w:bCs/>
          <w:sz w:val="18"/>
          <w:szCs w:val="18"/>
          <w:u w:val="single"/>
        </w:rPr>
        <w:t xml:space="preserve"> oleju </w:t>
      </w:r>
      <w:r>
        <w:rPr>
          <w:rFonts w:ascii="Verdana" w:hAnsi="Verdana" w:cs="Verdana"/>
          <w:b/>
          <w:bCs/>
          <w:sz w:val="18"/>
          <w:szCs w:val="18"/>
          <w:u w:val="single"/>
        </w:rPr>
        <w:t xml:space="preserve"> opał</w:t>
      </w:r>
      <w:r w:rsidR="002056B1">
        <w:rPr>
          <w:rFonts w:ascii="Verdana" w:hAnsi="Verdana" w:cs="Verdana"/>
          <w:b/>
          <w:bCs/>
          <w:sz w:val="18"/>
          <w:szCs w:val="18"/>
          <w:u w:val="single"/>
        </w:rPr>
        <w:t>owego</w:t>
      </w:r>
      <w:r>
        <w:rPr>
          <w:rFonts w:ascii="Verdana" w:hAnsi="Verdana" w:cs="Verdana"/>
          <w:b/>
          <w:bCs/>
          <w:sz w:val="18"/>
          <w:szCs w:val="18"/>
          <w:u w:val="single"/>
        </w:rPr>
        <w:t xml:space="preserve"> wraz z dostawą do placówek oświatowych </w:t>
      </w:r>
    </w:p>
    <w:p w:rsidR="004628F8" w:rsidRDefault="004628F8" w:rsidP="004628F8">
      <w:pPr>
        <w:jc w:val="center"/>
        <w:rPr>
          <w:rFonts w:ascii="Verdana" w:hAnsi="Verdana" w:cs="Verdana"/>
          <w:b/>
          <w:bCs/>
          <w:sz w:val="18"/>
          <w:szCs w:val="18"/>
          <w:u w:val="single"/>
        </w:rPr>
      </w:pPr>
      <w:r>
        <w:rPr>
          <w:rFonts w:ascii="Verdana" w:hAnsi="Verdana" w:cs="Verdana"/>
          <w:b/>
          <w:bCs/>
          <w:sz w:val="18"/>
          <w:szCs w:val="18"/>
          <w:u w:val="single"/>
        </w:rPr>
        <w:t>na terenie gminy Otmuchów w 201</w:t>
      </w:r>
      <w:r w:rsidR="00820DD8">
        <w:rPr>
          <w:rFonts w:ascii="Verdana" w:hAnsi="Verdana" w:cs="Verdana"/>
          <w:b/>
          <w:bCs/>
          <w:sz w:val="18"/>
          <w:szCs w:val="18"/>
          <w:u w:val="single"/>
        </w:rPr>
        <w:t>8</w:t>
      </w:r>
      <w:r>
        <w:rPr>
          <w:rFonts w:ascii="Verdana" w:hAnsi="Verdana" w:cs="Verdana"/>
          <w:b/>
          <w:bCs/>
          <w:sz w:val="18"/>
          <w:szCs w:val="18"/>
          <w:u w:val="single"/>
        </w:rPr>
        <w:t xml:space="preserve"> roku</w:t>
      </w:r>
    </w:p>
    <w:p w:rsidR="004628F8" w:rsidRDefault="004628F8" w:rsidP="004628F8">
      <w:pPr>
        <w:jc w:val="center"/>
        <w:rPr>
          <w:rFonts w:ascii="Verdana" w:hAnsi="Verdana" w:cs="Verdana"/>
          <w:b/>
          <w:bCs/>
          <w:sz w:val="18"/>
          <w:szCs w:val="18"/>
          <w:u w:val="single"/>
        </w:rPr>
      </w:pPr>
    </w:p>
    <w:p w:rsidR="004628F8" w:rsidRDefault="004628F8" w:rsidP="004628F8">
      <w:pPr>
        <w:ind w:left="1502"/>
        <w:rPr>
          <w:rFonts w:ascii="Verdana" w:hAnsi="Verdana"/>
          <w:sz w:val="18"/>
          <w:szCs w:val="18"/>
        </w:rPr>
      </w:pPr>
      <w:r>
        <w:rPr>
          <w:rFonts w:ascii="Verdana" w:hAnsi="Verdana" w:cs="Verdana"/>
          <w:b/>
          <w:bCs/>
          <w:sz w:val="18"/>
          <w:szCs w:val="18"/>
          <w:u w:val="single"/>
        </w:rPr>
        <w:t>uwaga:</w:t>
      </w:r>
      <w:r w:rsidR="00820DD8">
        <w:rPr>
          <w:rFonts w:ascii="Verdana" w:hAnsi="Verdana" w:cs="Verdana"/>
          <w:b/>
          <w:bCs/>
          <w:sz w:val="18"/>
          <w:szCs w:val="18"/>
          <w:u w:val="single"/>
        </w:rPr>
        <w:t xml:space="preserve">  </w:t>
      </w:r>
      <w:r>
        <w:rPr>
          <w:rFonts w:ascii="Verdana" w:hAnsi="Verdana" w:cs="Verdana"/>
          <w:b/>
          <w:bCs/>
          <w:sz w:val="18"/>
          <w:szCs w:val="18"/>
        </w:rPr>
        <w:t xml:space="preserve"> Nie otwierać przed dniem  </w:t>
      </w:r>
      <w:r w:rsidR="007940A0">
        <w:rPr>
          <w:rFonts w:ascii="Verdana" w:hAnsi="Verdana" w:cs="Verdana"/>
          <w:b/>
          <w:bCs/>
          <w:sz w:val="18"/>
          <w:szCs w:val="18"/>
        </w:rPr>
        <w:t>15</w:t>
      </w:r>
      <w:r w:rsidR="002056B1">
        <w:rPr>
          <w:rFonts w:ascii="Verdana" w:hAnsi="Verdana" w:cs="Verdana"/>
          <w:b/>
          <w:bCs/>
          <w:sz w:val="18"/>
          <w:szCs w:val="18"/>
        </w:rPr>
        <w:t>.12</w:t>
      </w:r>
      <w:r>
        <w:rPr>
          <w:rFonts w:ascii="Verdana" w:hAnsi="Verdana" w:cs="Verdana"/>
          <w:b/>
          <w:bCs/>
          <w:sz w:val="18"/>
          <w:szCs w:val="18"/>
        </w:rPr>
        <w:t>.201</w:t>
      </w:r>
      <w:r w:rsidR="00820DD8">
        <w:rPr>
          <w:rFonts w:ascii="Verdana" w:hAnsi="Verdana" w:cs="Verdana"/>
          <w:b/>
          <w:bCs/>
          <w:sz w:val="18"/>
          <w:szCs w:val="18"/>
        </w:rPr>
        <w:t>7</w:t>
      </w:r>
      <w:r>
        <w:rPr>
          <w:rFonts w:ascii="Verdana" w:hAnsi="Verdana" w:cs="Verdana"/>
          <w:b/>
          <w:bCs/>
          <w:sz w:val="18"/>
          <w:szCs w:val="18"/>
        </w:rPr>
        <w:t xml:space="preserve"> r.  do godz. 9</w:t>
      </w:r>
      <w:r>
        <w:rPr>
          <w:rFonts w:ascii="Verdana" w:hAnsi="Verdana" w:cs="Verdana"/>
          <w:b/>
          <w:bCs/>
          <w:sz w:val="18"/>
          <w:szCs w:val="18"/>
          <w:vertAlign w:val="superscript"/>
        </w:rPr>
        <w:t>15</w:t>
      </w:r>
    </w:p>
    <w:p w:rsidR="004628F8" w:rsidRDefault="004628F8" w:rsidP="004628F8">
      <w:pPr>
        <w:rPr>
          <w:rFonts w:ascii="Verdana" w:hAnsi="Verdana"/>
          <w:sz w:val="18"/>
          <w:szCs w:val="18"/>
        </w:rPr>
      </w:pPr>
    </w:p>
    <w:p w:rsidR="004628F8" w:rsidRPr="00E55094" w:rsidRDefault="004628F8" w:rsidP="004628F8">
      <w:pPr>
        <w:widowControl w:val="0"/>
        <w:numPr>
          <w:ilvl w:val="0"/>
          <w:numId w:val="20"/>
        </w:numPr>
        <w:tabs>
          <w:tab w:val="left" w:pos="362"/>
        </w:tabs>
        <w:suppressAutoHyphens/>
        <w:spacing w:line="100" w:lineRule="atLeast"/>
        <w:ind w:left="362" w:right="-286" w:hanging="362"/>
        <w:jc w:val="both"/>
        <w:rPr>
          <w:rFonts w:ascii="Verdana" w:hAnsi="Verdana" w:cs="Verdana"/>
          <w:b/>
          <w:sz w:val="18"/>
          <w:szCs w:val="18"/>
          <w:u w:val="single"/>
        </w:rPr>
      </w:pPr>
      <w:r w:rsidRPr="00E55094">
        <w:rPr>
          <w:rFonts w:ascii="Verdana" w:hAnsi="Verdana" w:cs="Verdana"/>
          <w:b/>
          <w:bCs/>
          <w:sz w:val="18"/>
          <w:szCs w:val="18"/>
        </w:rPr>
        <w:t>Oferty należy składać</w:t>
      </w:r>
      <w:r>
        <w:rPr>
          <w:rFonts w:ascii="Verdana" w:hAnsi="Verdana" w:cs="Verdana"/>
          <w:b/>
          <w:bCs/>
          <w:sz w:val="18"/>
          <w:szCs w:val="18"/>
        </w:rPr>
        <w:t xml:space="preserve"> </w:t>
      </w:r>
      <w:r>
        <w:rPr>
          <w:rFonts w:ascii="Verdana" w:hAnsi="Verdana" w:cs="Verdana"/>
          <w:sz w:val="18"/>
          <w:szCs w:val="18"/>
        </w:rPr>
        <w:t xml:space="preserve">w siedzibie Zamawiającego tj. w </w:t>
      </w:r>
      <w:r w:rsidRPr="00105376">
        <w:rPr>
          <w:rFonts w:ascii="Verdana" w:hAnsi="Verdana" w:cs="Verdana"/>
          <w:b/>
          <w:sz w:val="18"/>
          <w:szCs w:val="18"/>
        </w:rPr>
        <w:t xml:space="preserve">Zespole Obsługi Szkolnictwa  przy ul. Żeromskiego 1 (II piętro) </w:t>
      </w:r>
      <w:r>
        <w:rPr>
          <w:rFonts w:ascii="Verdana" w:hAnsi="Verdana" w:cs="Verdana"/>
          <w:b/>
          <w:sz w:val="18"/>
          <w:szCs w:val="18"/>
        </w:rPr>
        <w:t xml:space="preserve">  </w:t>
      </w:r>
      <w:r w:rsidRPr="00105376">
        <w:rPr>
          <w:rFonts w:ascii="Verdana" w:hAnsi="Verdana" w:cs="Verdana"/>
          <w:b/>
          <w:sz w:val="18"/>
          <w:szCs w:val="18"/>
        </w:rPr>
        <w:t>do</w:t>
      </w:r>
      <w:r>
        <w:rPr>
          <w:rFonts w:ascii="Verdana" w:hAnsi="Verdana" w:cs="Verdana"/>
          <w:b/>
          <w:sz w:val="18"/>
          <w:szCs w:val="18"/>
        </w:rPr>
        <w:t xml:space="preserve">  </w:t>
      </w:r>
      <w:r w:rsidRPr="00105376">
        <w:rPr>
          <w:rFonts w:ascii="Verdana" w:hAnsi="Verdana" w:cs="Verdana"/>
          <w:b/>
          <w:sz w:val="18"/>
          <w:szCs w:val="18"/>
        </w:rPr>
        <w:t xml:space="preserve"> dnia</w:t>
      </w:r>
      <w:r>
        <w:rPr>
          <w:rFonts w:ascii="Verdana" w:hAnsi="Verdana" w:cs="Verdana"/>
          <w:b/>
          <w:sz w:val="18"/>
          <w:szCs w:val="18"/>
        </w:rPr>
        <w:t xml:space="preserve">   </w:t>
      </w:r>
      <w:r w:rsidRPr="00105376">
        <w:rPr>
          <w:rFonts w:ascii="Verdana" w:hAnsi="Verdana" w:cs="Verdana"/>
          <w:b/>
          <w:sz w:val="18"/>
          <w:szCs w:val="18"/>
        </w:rPr>
        <w:t xml:space="preserve"> </w:t>
      </w:r>
      <w:r w:rsidR="007940A0">
        <w:rPr>
          <w:rFonts w:ascii="Verdana" w:hAnsi="Verdana" w:cs="Verdana"/>
          <w:b/>
          <w:sz w:val="18"/>
          <w:szCs w:val="18"/>
        </w:rPr>
        <w:t xml:space="preserve">    15</w:t>
      </w:r>
      <w:r w:rsidRPr="00E55094">
        <w:rPr>
          <w:rFonts w:ascii="Verdana" w:hAnsi="Verdana" w:cs="Verdana"/>
          <w:b/>
          <w:bCs/>
          <w:sz w:val="18"/>
          <w:szCs w:val="18"/>
          <w:u w:val="single"/>
        </w:rPr>
        <w:t>.1</w:t>
      </w:r>
      <w:r w:rsidR="002056B1">
        <w:rPr>
          <w:rFonts w:ascii="Verdana" w:hAnsi="Verdana" w:cs="Verdana"/>
          <w:b/>
          <w:bCs/>
          <w:sz w:val="18"/>
          <w:szCs w:val="18"/>
          <w:u w:val="single"/>
        </w:rPr>
        <w:t>2</w:t>
      </w:r>
      <w:r w:rsidRPr="00E55094">
        <w:rPr>
          <w:rFonts w:ascii="Verdana" w:hAnsi="Verdana" w:cs="Verdana"/>
          <w:b/>
          <w:bCs/>
          <w:sz w:val="18"/>
          <w:szCs w:val="18"/>
          <w:u w:val="single"/>
        </w:rPr>
        <w:t>.201</w:t>
      </w:r>
      <w:r w:rsidR="00820DD8">
        <w:rPr>
          <w:rFonts w:ascii="Verdana" w:hAnsi="Verdana" w:cs="Verdana"/>
          <w:b/>
          <w:bCs/>
          <w:sz w:val="18"/>
          <w:szCs w:val="18"/>
          <w:u w:val="single"/>
        </w:rPr>
        <w:t>7</w:t>
      </w:r>
      <w:r w:rsidRPr="00E55094">
        <w:rPr>
          <w:rFonts w:ascii="Verdana" w:hAnsi="Verdana" w:cs="Verdana"/>
          <w:b/>
          <w:bCs/>
          <w:sz w:val="18"/>
          <w:szCs w:val="18"/>
          <w:u w:val="single"/>
        </w:rPr>
        <w:t xml:space="preserve"> r.   do   godz.    9</w:t>
      </w:r>
      <w:r w:rsidRPr="00E55094">
        <w:rPr>
          <w:rFonts w:ascii="Verdana" w:hAnsi="Verdana" w:cs="Verdana"/>
          <w:b/>
          <w:bCs/>
          <w:sz w:val="18"/>
          <w:szCs w:val="18"/>
          <w:u w:val="single"/>
          <w:vertAlign w:val="superscript"/>
        </w:rPr>
        <w:t>00</w:t>
      </w:r>
      <w:r w:rsidRPr="00E55094">
        <w:rPr>
          <w:rFonts w:ascii="Verdana" w:hAnsi="Verdana" w:cs="Verdana"/>
          <w:b/>
          <w:bCs/>
          <w:sz w:val="18"/>
          <w:szCs w:val="18"/>
          <w:u w:val="single"/>
        </w:rPr>
        <w:t>.</w:t>
      </w:r>
      <w:r w:rsidRPr="00E55094">
        <w:rPr>
          <w:rFonts w:ascii="Verdana" w:hAnsi="Verdana" w:cs="Verdana"/>
          <w:b/>
          <w:sz w:val="18"/>
          <w:szCs w:val="18"/>
          <w:u w:val="single"/>
        </w:rPr>
        <w:t xml:space="preserve"> </w:t>
      </w:r>
    </w:p>
    <w:p w:rsidR="004628F8" w:rsidRDefault="004628F8" w:rsidP="004628F8">
      <w:pPr>
        <w:widowControl w:val="0"/>
        <w:numPr>
          <w:ilvl w:val="0"/>
          <w:numId w:val="20"/>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Wycofanie lub zmiana oferty może być dokonana przez Wykonawcę przed upływem terminu do składania ofert (art. 84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4628F8" w:rsidRDefault="004628F8" w:rsidP="004628F8">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W sytuacji takiej Wykonawca musi pisemnie powiadomić Zamawiającego o wprowadzeniu zmian lub </w:t>
      </w:r>
      <w:r>
        <w:rPr>
          <w:rFonts w:ascii="Verdana" w:hAnsi="Verdana" w:cs="Verdana"/>
          <w:sz w:val="18"/>
          <w:szCs w:val="18"/>
        </w:rPr>
        <w:lastRenderedPageBreak/>
        <w:t xml:space="preserve">wycofaniu oferty. Zawiadomienie takie, oznakowane będzie tak samo jako koperta oferty                  z dopiskiem „zamiana” lub „wycofanie”. </w:t>
      </w:r>
    </w:p>
    <w:p w:rsidR="003A4C9D" w:rsidRDefault="003A4C9D" w:rsidP="003A4C9D">
      <w:pPr>
        <w:widowControl w:val="0"/>
        <w:suppressAutoHyphens/>
        <w:spacing w:line="100" w:lineRule="atLeast"/>
        <w:ind w:left="851"/>
        <w:jc w:val="both"/>
        <w:rPr>
          <w:rFonts w:ascii="Verdana" w:hAnsi="Verdana" w:cs="Verdana"/>
          <w:sz w:val="18"/>
          <w:szCs w:val="18"/>
        </w:rPr>
      </w:pPr>
    </w:p>
    <w:p w:rsidR="003A4C9D" w:rsidRDefault="003A4C9D" w:rsidP="003A4C9D">
      <w:pPr>
        <w:widowControl w:val="0"/>
        <w:suppressAutoHyphens/>
        <w:spacing w:line="100" w:lineRule="atLeast"/>
        <w:ind w:left="851"/>
        <w:jc w:val="both"/>
        <w:rPr>
          <w:rFonts w:ascii="Verdana" w:hAnsi="Verdana" w:cs="Verdana"/>
          <w:sz w:val="18"/>
          <w:szCs w:val="18"/>
        </w:rPr>
      </w:pPr>
    </w:p>
    <w:p w:rsidR="004628F8" w:rsidRDefault="004628F8" w:rsidP="004628F8">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Oferta zamienna powinna być złożona zgodnie wymaganiami opisanymi w pkt. 1 i 2. </w:t>
      </w:r>
    </w:p>
    <w:p w:rsidR="004628F8" w:rsidRDefault="004628F8" w:rsidP="004628F8">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W przypadku złożenia przez Wykonawcę kompletnej oferty zamiennej (formularz ofertowy wraz ze wszystkimi niezbędnymi załącznikami) oferta ta powinna posiadać dodatkowo dopisek na kopercie „kompletna oferta zamienna”. </w:t>
      </w:r>
    </w:p>
    <w:p w:rsidR="004628F8" w:rsidRDefault="004628F8" w:rsidP="004628F8">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w:t>
      </w:r>
    </w:p>
    <w:p w:rsidR="004628F8" w:rsidRDefault="004628F8" w:rsidP="004628F8">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sz w:val="18"/>
          <w:szCs w:val="18"/>
        </w:rPr>
        <w:t xml:space="preserve">Oferta taka powinna posiadać na kopercie dopisek </w:t>
      </w:r>
      <w:r>
        <w:rPr>
          <w:rFonts w:ascii="Verdana" w:hAnsi="Verdana" w:cs="Verdana"/>
          <w:b/>
          <w:bCs/>
          <w:sz w:val="18"/>
          <w:szCs w:val="18"/>
        </w:rPr>
        <w:t>„oferta zamienna (uzupełnienia)”</w:t>
      </w:r>
      <w:r>
        <w:rPr>
          <w:rFonts w:ascii="Verdana" w:hAnsi="Verdana" w:cs="Verdana"/>
          <w:sz w:val="18"/>
          <w:szCs w:val="18"/>
        </w:rPr>
        <w:t xml:space="preserve">. </w:t>
      </w:r>
    </w:p>
    <w:p w:rsidR="004628F8" w:rsidRDefault="004628F8" w:rsidP="004628F8">
      <w:pPr>
        <w:widowControl w:val="0"/>
        <w:numPr>
          <w:ilvl w:val="0"/>
          <w:numId w:val="21"/>
        </w:numPr>
        <w:suppressAutoHyphens/>
        <w:spacing w:line="100" w:lineRule="atLeast"/>
        <w:ind w:left="851" w:hanging="542"/>
        <w:jc w:val="both"/>
        <w:rPr>
          <w:rFonts w:ascii="Verdana" w:hAnsi="Verdana" w:cs="Verdana"/>
          <w:sz w:val="18"/>
          <w:szCs w:val="18"/>
        </w:rPr>
      </w:pPr>
      <w:r>
        <w:rPr>
          <w:rFonts w:ascii="Verdana" w:hAnsi="Verdana" w:cs="Verdana"/>
          <w:b/>
          <w:bCs/>
          <w:sz w:val="18"/>
          <w:szCs w:val="18"/>
        </w:rPr>
        <w:t>UWAGA !!! 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r>
        <w:rPr>
          <w:rFonts w:ascii="Verdana" w:hAnsi="Verdana" w:cs="Verdana"/>
          <w:sz w:val="18"/>
          <w:szCs w:val="18"/>
        </w:rPr>
        <w:t>.</w:t>
      </w:r>
      <w:r>
        <w:rPr>
          <w:rFonts w:ascii="Verdana" w:hAnsi="Verdana" w:cs="Verdana"/>
          <w:b/>
          <w:bCs/>
          <w:sz w:val="18"/>
          <w:szCs w:val="18"/>
        </w:rPr>
        <w:t xml:space="preserve"> </w:t>
      </w:r>
    </w:p>
    <w:p w:rsidR="004628F8" w:rsidRDefault="004628F8" w:rsidP="004628F8">
      <w:pPr>
        <w:widowControl w:val="0"/>
        <w:numPr>
          <w:ilvl w:val="0"/>
          <w:numId w:val="21"/>
        </w:numPr>
        <w:suppressAutoHyphens/>
        <w:spacing w:line="100" w:lineRule="atLeast"/>
        <w:ind w:left="851" w:hanging="542"/>
        <w:jc w:val="both"/>
        <w:rPr>
          <w:rFonts w:ascii="Verdana" w:hAnsi="Verdana"/>
          <w:sz w:val="18"/>
          <w:szCs w:val="18"/>
        </w:rPr>
      </w:pPr>
      <w:r>
        <w:rPr>
          <w:rFonts w:ascii="Verdana" w:hAnsi="Verdana" w:cs="Verdana"/>
          <w:sz w:val="18"/>
          <w:szCs w:val="18"/>
        </w:rPr>
        <w:t xml:space="preserve">Wszystkie wymagania stawiane ofercie przetargowej dotyczą również oferty zamiennej. </w:t>
      </w:r>
    </w:p>
    <w:p w:rsidR="004628F8" w:rsidRDefault="004628F8" w:rsidP="004628F8">
      <w:pPr>
        <w:rPr>
          <w:rFonts w:ascii="Verdana" w:hAnsi="Verdana"/>
          <w:sz w:val="18"/>
          <w:szCs w:val="18"/>
        </w:rPr>
      </w:pPr>
    </w:p>
    <w:p w:rsidR="003A4C9D" w:rsidRDefault="003A4C9D" w:rsidP="004628F8">
      <w:pPr>
        <w:rPr>
          <w:rFonts w:ascii="Verdana" w:hAnsi="Verdana"/>
          <w:sz w:val="18"/>
          <w:szCs w:val="18"/>
        </w:rPr>
      </w:pPr>
    </w:p>
    <w:p w:rsidR="004628F8" w:rsidRDefault="004628F8" w:rsidP="004628F8">
      <w:pPr>
        <w:ind w:left="2"/>
        <w:rPr>
          <w:rFonts w:ascii="Verdana" w:hAnsi="Verdana"/>
          <w:sz w:val="18"/>
          <w:szCs w:val="18"/>
        </w:rPr>
      </w:pPr>
      <w:r>
        <w:rPr>
          <w:rFonts w:ascii="Verdana" w:hAnsi="Verdana" w:cs="Verdana"/>
          <w:b/>
          <w:bCs/>
          <w:sz w:val="18"/>
          <w:szCs w:val="18"/>
        </w:rPr>
        <w:t>OTWARCIE OFERT</w:t>
      </w:r>
      <w:r>
        <w:rPr>
          <w:rFonts w:ascii="Verdana" w:hAnsi="Verdana" w:cs="Times"/>
          <w:sz w:val="18"/>
          <w:szCs w:val="18"/>
        </w:rPr>
        <w:t>.</w:t>
      </w:r>
    </w:p>
    <w:p w:rsidR="004628F8" w:rsidRDefault="004628F8" w:rsidP="004628F8">
      <w:pPr>
        <w:rPr>
          <w:rFonts w:ascii="Verdana" w:hAnsi="Verdana"/>
          <w:sz w:val="18"/>
          <w:szCs w:val="18"/>
        </w:rPr>
      </w:pPr>
    </w:p>
    <w:p w:rsidR="004628F8"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b/>
          <w:sz w:val="18"/>
          <w:szCs w:val="18"/>
        </w:rPr>
        <w:t>Otwarcie ofert</w:t>
      </w:r>
      <w:r>
        <w:rPr>
          <w:rFonts w:ascii="Verdana" w:hAnsi="Verdana" w:cs="Verdana"/>
          <w:sz w:val="18"/>
          <w:szCs w:val="18"/>
        </w:rPr>
        <w:t xml:space="preserve"> nastąpi w siedzibie Zamawiającego tj. w </w:t>
      </w:r>
      <w:proofErr w:type="spellStart"/>
      <w:r>
        <w:rPr>
          <w:rFonts w:ascii="Verdana" w:hAnsi="Verdana" w:cs="Verdana"/>
          <w:sz w:val="18"/>
          <w:szCs w:val="18"/>
        </w:rPr>
        <w:t>w</w:t>
      </w:r>
      <w:proofErr w:type="spellEnd"/>
      <w:r>
        <w:rPr>
          <w:rFonts w:ascii="Verdana" w:hAnsi="Verdana" w:cs="Verdana"/>
          <w:sz w:val="18"/>
          <w:szCs w:val="18"/>
        </w:rPr>
        <w:t xml:space="preserve"> </w:t>
      </w:r>
      <w:r w:rsidRPr="00105376">
        <w:rPr>
          <w:rFonts w:ascii="Verdana" w:hAnsi="Verdana" w:cs="Verdana"/>
          <w:b/>
          <w:sz w:val="18"/>
          <w:szCs w:val="18"/>
        </w:rPr>
        <w:t xml:space="preserve">Zespole Obsługi Szkolnictwa  przy ul. Żeromskiego 1 (II piętro) </w:t>
      </w:r>
      <w:r>
        <w:rPr>
          <w:rFonts w:ascii="Verdana" w:hAnsi="Verdana" w:cs="Verdana"/>
          <w:b/>
          <w:sz w:val="18"/>
          <w:szCs w:val="18"/>
        </w:rPr>
        <w:t xml:space="preserve">  w </w:t>
      </w:r>
      <w:r w:rsidRPr="00105376">
        <w:rPr>
          <w:rFonts w:ascii="Verdana" w:hAnsi="Verdana" w:cs="Verdana"/>
          <w:b/>
          <w:sz w:val="18"/>
          <w:szCs w:val="18"/>
        </w:rPr>
        <w:t>dni</w:t>
      </w:r>
      <w:r>
        <w:rPr>
          <w:rFonts w:ascii="Verdana" w:hAnsi="Verdana" w:cs="Verdana"/>
          <w:b/>
          <w:sz w:val="18"/>
          <w:szCs w:val="18"/>
        </w:rPr>
        <w:t xml:space="preserve">u  </w:t>
      </w:r>
      <w:r w:rsidRPr="00105376">
        <w:rPr>
          <w:rFonts w:ascii="Verdana" w:hAnsi="Verdana" w:cs="Verdana"/>
          <w:b/>
          <w:sz w:val="18"/>
          <w:szCs w:val="18"/>
        </w:rPr>
        <w:t xml:space="preserve"> </w:t>
      </w:r>
      <w:r w:rsidR="007940A0">
        <w:rPr>
          <w:rFonts w:ascii="Verdana" w:hAnsi="Verdana" w:cs="Verdana"/>
          <w:b/>
          <w:sz w:val="18"/>
          <w:szCs w:val="18"/>
        </w:rPr>
        <w:t>15</w:t>
      </w:r>
      <w:r>
        <w:rPr>
          <w:rFonts w:ascii="Verdana" w:hAnsi="Verdana" w:cs="Verdana"/>
          <w:b/>
          <w:bCs/>
          <w:sz w:val="18"/>
          <w:szCs w:val="18"/>
          <w:u w:val="single"/>
        </w:rPr>
        <w:t>.1</w:t>
      </w:r>
      <w:r w:rsidR="002056B1">
        <w:rPr>
          <w:rFonts w:ascii="Verdana" w:hAnsi="Verdana" w:cs="Verdana"/>
          <w:b/>
          <w:bCs/>
          <w:sz w:val="18"/>
          <w:szCs w:val="18"/>
          <w:u w:val="single"/>
        </w:rPr>
        <w:t>2.201</w:t>
      </w:r>
      <w:r w:rsidR="003A7BE7">
        <w:rPr>
          <w:rFonts w:ascii="Verdana" w:hAnsi="Verdana" w:cs="Verdana"/>
          <w:b/>
          <w:bCs/>
          <w:sz w:val="18"/>
          <w:szCs w:val="18"/>
          <w:u w:val="single"/>
        </w:rPr>
        <w:t>7</w:t>
      </w:r>
      <w:r w:rsidR="002056B1">
        <w:rPr>
          <w:rFonts w:ascii="Verdana" w:hAnsi="Verdana" w:cs="Verdana"/>
          <w:b/>
          <w:bCs/>
          <w:sz w:val="18"/>
          <w:szCs w:val="18"/>
          <w:u w:val="single"/>
        </w:rPr>
        <w:t xml:space="preserve"> r.   </w:t>
      </w:r>
      <w:r>
        <w:rPr>
          <w:rFonts w:ascii="Verdana" w:hAnsi="Verdana" w:cs="Verdana"/>
          <w:b/>
          <w:bCs/>
          <w:sz w:val="18"/>
          <w:szCs w:val="18"/>
          <w:u w:val="single"/>
        </w:rPr>
        <w:t xml:space="preserve">o  godz.  </w:t>
      </w:r>
      <w:r w:rsidRPr="00105376">
        <w:rPr>
          <w:rFonts w:ascii="Verdana" w:hAnsi="Verdana" w:cs="Verdana"/>
          <w:b/>
          <w:bCs/>
          <w:sz w:val="18"/>
          <w:szCs w:val="18"/>
          <w:u w:val="single"/>
        </w:rPr>
        <w:t xml:space="preserve"> </w:t>
      </w:r>
      <w:r>
        <w:rPr>
          <w:rFonts w:ascii="Verdana" w:hAnsi="Verdana" w:cs="Verdana"/>
          <w:b/>
          <w:bCs/>
          <w:sz w:val="18"/>
          <w:szCs w:val="18"/>
          <w:u w:val="single"/>
        </w:rPr>
        <w:t>9</w:t>
      </w:r>
      <w:r>
        <w:rPr>
          <w:rFonts w:ascii="Verdana" w:hAnsi="Verdana" w:cs="Verdana"/>
          <w:b/>
          <w:bCs/>
          <w:sz w:val="18"/>
          <w:szCs w:val="18"/>
          <w:u w:val="single"/>
          <w:vertAlign w:val="superscript"/>
        </w:rPr>
        <w:t>1</w:t>
      </w:r>
      <w:r w:rsidRPr="00105376">
        <w:rPr>
          <w:rFonts w:ascii="Verdana" w:hAnsi="Verdana" w:cs="Verdana"/>
          <w:b/>
          <w:bCs/>
          <w:sz w:val="18"/>
          <w:szCs w:val="18"/>
          <w:u w:val="single"/>
          <w:vertAlign w:val="superscript"/>
        </w:rPr>
        <w:t>5</w:t>
      </w:r>
      <w:r>
        <w:rPr>
          <w:rFonts w:ascii="Verdana" w:hAnsi="Verdana" w:cs="Verdana"/>
          <w:b/>
          <w:bCs/>
          <w:sz w:val="18"/>
          <w:szCs w:val="18"/>
          <w:u w:val="single"/>
          <w:vertAlign w:val="superscript"/>
        </w:rPr>
        <w:t xml:space="preserve"> </w:t>
      </w:r>
      <w:r w:rsidRPr="00105376">
        <w:rPr>
          <w:rFonts w:ascii="Verdana" w:hAnsi="Verdana" w:cs="Verdana"/>
          <w:b/>
          <w:sz w:val="18"/>
          <w:szCs w:val="18"/>
        </w:rPr>
        <w:t xml:space="preserve"> </w:t>
      </w:r>
      <w:r>
        <w:rPr>
          <w:rFonts w:ascii="Verdana" w:hAnsi="Verdana" w:cs="Verdana"/>
          <w:sz w:val="18"/>
          <w:szCs w:val="18"/>
        </w:rPr>
        <w:t xml:space="preserve">  </w:t>
      </w:r>
    </w:p>
    <w:p w:rsidR="004628F8"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Otwarcie ofert jest jawne. </w:t>
      </w:r>
    </w:p>
    <w:p w:rsidR="004628F8" w:rsidRPr="00703302"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b/>
          <w:sz w:val="18"/>
          <w:szCs w:val="18"/>
        </w:rPr>
      </w:pPr>
      <w:r>
        <w:rPr>
          <w:rFonts w:ascii="Verdana" w:hAnsi="Verdana" w:cs="Verdana"/>
          <w:sz w:val="18"/>
          <w:szCs w:val="18"/>
        </w:rPr>
        <w:t xml:space="preserve">Otwarcie ofert będzie przebiegać w następującej kolejności: </w:t>
      </w:r>
    </w:p>
    <w:p w:rsidR="004628F8" w:rsidRPr="003A7BE7" w:rsidRDefault="004628F8" w:rsidP="004628F8">
      <w:pPr>
        <w:widowControl w:val="0"/>
        <w:numPr>
          <w:ilvl w:val="1"/>
          <w:numId w:val="22"/>
        </w:numPr>
        <w:tabs>
          <w:tab w:val="left" w:pos="721"/>
        </w:tabs>
        <w:suppressAutoHyphens/>
        <w:spacing w:line="100" w:lineRule="atLeast"/>
        <w:ind w:left="702" w:hanging="361"/>
        <w:jc w:val="both"/>
        <w:rPr>
          <w:rFonts w:ascii="Verdana" w:hAnsi="Verdana" w:cs="Verdana"/>
          <w:sz w:val="18"/>
          <w:szCs w:val="18"/>
        </w:rPr>
      </w:pPr>
      <w:r w:rsidRPr="003A7BE7">
        <w:rPr>
          <w:rFonts w:ascii="Verdana" w:hAnsi="Verdana" w:cs="Verdana"/>
          <w:sz w:val="18"/>
          <w:szCs w:val="18"/>
        </w:rPr>
        <w:t xml:space="preserve">kompletne oferty zamienne (oferty pierwotne względem ofert zamiennych nie będą otwierane), </w:t>
      </w:r>
    </w:p>
    <w:p w:rsidR="004628F8" w:rsidRDefault="004628F8" w:rsidP="004628F8">
      <w:pPr>
        <w:widowControl w:val="0"/>
        <w:numPr>
          <w:ilvl w:val="1"/>
          <w:numId w:val="22"/>
        </w:numPr>
        <w:tabs>
          <w:tab w:val="left" w:pos="722"/>
        </w:tabs>
        <w:suppressAutoHyphens/>
        <w:spacing w:line="100" w:lineRule="atLeast"/>
        <w:ind w:left="722" w:hanging="381"/>
        <w:jc w:val="both"/>
        <w:rPr>
          <w:rFonts w:ascii="Verdana" w:hAnsi="Verdana" w:cs="Verdana"/>
          <w:sz w:val="18"/>
          <w:szCs w:val="18"/>
        </w:rPr>
      </w:pPr>
      <w:r>
        <w:rPr>
          <w:rFonts w:ascii="Verdana" w:hAnsi="Verdana" w:cs="Verdana"/>
          <w:sz w:val="18"/>
          <w:szCs w:val="18"/>
        </w:rPr>
        <w:t xml:space="preserve">oferty zamienne (uzupełnienia), </w:t>
      </w:r>
    </w:p>
    <w:p w:rsidR="004628F8" w:rsidRDefault="004628F8" w:rsidP="004628F8">
      <w:pPr>
        <w:widowControl w:val="0"/>
        <w:numPr>
          <w:ilvl w:val="1"/>
          <w:numId w:val="22"/>
        </w:numPr>
        <w:tabs>
          <w:tab w:val="left" w:pos="722"/>
        </w:tabs>
        <w:suppressAutoHyphens/>
        <w:spacing w:line="100" w:lineRule="atLeast"/>
        <w:ind w:left="722" w:hanging="381"/>
        <w:jc w:val="both"/>
        <w:rPr>
          <w:rFonts w:ascii="Verdana" w:hAnsi="Verdana" w:cs="Verdana"/>
          <w:sz w:val="18"/>
          <w:szCs w:val="18"/>
        </w:rPr>
      </w:pPr>
      <w:r>
        <w:rPr>
          <w:rFonts w:ascii="Verdana" w:hAnsi="Verdana" w:cs="Verdana"/>
          <w:sz w:val="18"/>
          <w:szCs w:val="18"/>
        </w:rPr>
        <w:t xml:space="preserve">pozostałe oferty, </w:t>
      </w:r>
    </w:p>
    <w:p w:rsidR="004628F8" w:rsidRDefault="004628F8" w:rsidP="004628F8">
      <w:pPr>
        <w:widowControl w:val="0"/>
        <w:numPr>
          <w:ilvl w:val="1"/>
          <w:numId w:val="22"/>
        </w:numPr>
        <w:tabs>
          <w:tab w:val="left" w:pos="721"/>
        </w:tabs>
        <w:suppressAutoHyphens/>
        <w:spacing w:line="100" w:lineRule="atLeast"/>
        <w:ind w:left="702" w:hanging="361"/>
        <w:jc w:val="both"/>
        <w:rPr>
          <w:rFonts w:ascii="Verdana" w:hAnsi="Verdana" w:cs="Verdana"/>
          <w:sz w:val="18"/>
          <w:szCs w:val="18"/>
        </w:rPr>
      </w:pPr>
      <w:r>
        <w:rPr>
          <w:rFonts w:ascii="Verdana" w:hAnsi="Verdana" w:cs="Verdana"/>
          <w:sz w:val="18"/>
          <w:szCs w:val="18"/>
        </w:rPr>
        <w:t xml:space="preserve">oferty, o których wycofaniu powiadomiono zgodnie z punktem 6 niniejszego Rozdziału SIWZ, nie będą otwierane. </w:t>
      </w:r>
    </w:p>
    <w:p w:rsidR="004628F8"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Bezpośrednio przed otwarciem ofert Zamawiający ogłosi kwotę, jaką zamierza przeznaczyć na sfinansowanie zamówienia. </w:t>
      </w:r>
    </w:p>
    <w:p w:rsidR="004628F8"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Podczas otwarcia ofert zostaną podane nazwy (firmy) oraz adresy Wykonawców, a także informacje dotyczące ceny, terminu wykonania zamówienia, okresu gwarancji i warunków płatności zawartych                  w ofertach. </w:t>
      </w:r>
    </w:p>
    <w:p w:rsidR="004628F8"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Informacje, o których mowa w pkt. 9 i 10, Zamawiający zamieści niezwłocznie na stronie internetowej </w:t>
      </w:r>
      <w:hyperlink r:id="rId7" w:history="1">
        <w:r w:rsidRPr="008D2EBF">
          <w:rPr>
            <w:rStyle w:val="Hipercze"/>
            <w:rFonts w:ascii="Verdana" w:hAnsi="Verdana" w:cs="Courier New"/>
            <w:bCs/>
            <w:sz w:val="18"/>
            <w:szCs w:val="18"/>
          </w:rPr>
          <w:t>www.otmuchow</w:t>
        </w:r>
        <w:r w:rsidRPr="008D2EBF">
          <w:rPr>
            <w:rStyle w:val="Hipercze"/>
            <w:rFonts w:ascii="Verdana" w:hAnsi="Verdana" w:cs="Courier New"/>
            <w:bCs/>
            <w:sz w:val="18"/>
            <w:szCs w:val="18"/>
            <w:lang w:eastAsia="ar-SA"/>
          </w:rPr>
          <w:t>.probip.pl</w:t>
        </w:r>
      </w:hyperlink>
      <w:r>
        <w:rPr>
          <w:rFonts w:ascii="Verdana" w:hAnsi="Verdana" w:cs="Courier New"/>
          <w:bCs/>
          <w:sz w:val="18"/>
          <w:szCs w:val="18"/>
        </w:rPr>
        <w:t xml:space="preserve"> </w:t>
      </w:r>
      <w:r>
        <w:rPr>
          <w:rFonts w:ascii="Verdana" w:hAnsi="Verdana" w:cs="Verdana"/>
          <w:sz w:val="18"/>
          <w:szCs w:val="18"/>
        </w:rPr>
        <w:t xml:space="preserve">. </w:t>
      </w:r>
    </w:p>
    <w:p w:rsidR="004628F8" w:rsidRDefault="004628F8" w:rsidP="004628F8">
      <w:pPr>
        <w:widowControl w:val="0"/>
        <w:numPr>
          <w:ilvl w:val="0"/>
          <w:numId w:val="22"/>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4628F8" w:rsidRPr="00D654D3" w:rsidRDefault="004628F8" w:rsidP="004628F8">
      <w:pPr>
        <w:widowControl w:val="0"/>
        <w:numPr>
          <w:ilvl w:val="0"/>
          <w:numId w:val="22"/>
        </w:numPr>
        <w:tabs>
          <w:tab w:val="left" w:pos="362"/>
        </w:tabs>
        <w:suppressAutoHyphens/>
        <w:spacing w:line="100" w:lineRule="atLeast"/>
        <w:ind w:left="362" w:hanging="362"/>
        <w:jc w:val="both"/>
        <w:rPr>
          <w:rFonts w:ascii="Verdana" w:hAnsi="Verdana"/>
          <w:sz w:val="18"/>
          <w:szCs w:val="18"/>
        </w:rPr>
      </w:pPr>
      <w:r>
        <w:rPr>
          <w:rFonts w:ascii="Verdana" w:hAnsi="Verdana" w:cs="Verdana"/>
          <w:sz w:val="18"/>
          <w:szCs w:val="18"/>
        </w:rPr>
        <w:t xml:space="preserve">Zamawiający niezwłocznie zwraca ofertę, która została złożona po terminie. </w:t>
      </w:r>
    </w:p>
    <w:p w:rsidR="004628F8" w:rsidRDefault="004628F8" w:rsidP="004628F8">
      <w:pPr>
        <w:widowControl w:val="0"/>
        <w:tabs>
          <w:tab w:val="left" w:pos="362"/>
        </w:tabs>
        <w:suppressAutoHyphens/>
        <w:spacing w:line="100" w:lineRule="atLeast"/>
        <w:jc w:val="both"/>
        <w:rPr>
          <w:rFonts w:ascii="Verdana" w:hAnsi="Verdana" w:cs="Verdana"/>
          <w:sz w:val="18"/>
          <w:szCs w:val="18"/>
        </w:rPr>
      </w:pPr>
    </w:p>
    <w:p w:rsidR="004628F8" w:rsidRDefault="004628F8" w:rsidP="004628F8">
      <w:pPr>
        <w:widowControl w:val="0"/>
        <w:tabs>
          <w:tab w:val="left" w:pos="362"/>
        </w:tabs>
        <w:suppressAutoHyphens/>
        <w:spacing w:line="100" w:lineRule="atLeast"/>
        <w:jc w:val="both"/>
        <w:rPr>
          <w:rFonts w:ascii="Verdana" w:hAnsi="Verdana" w:cs="Verdana"/>
          <w:sz w:val="18"/>
          <w:szCs w:val="18"/>
        </w:rPr>
      </w:pPr>
    </w:p>
    <w:p w:rsidR="004628F8" w:rsidRDefault="004628F8" w:rsidP="004628F8">
      <w:pPr>
        <w:widowControl w:val="0"/>
        <w:tabs>
          <w:tab w:val="left" w:pos="362"/>
        </w:tabs>
        <w:suppressAutoHyphens/>
        <w:spacing w:line="100" w:lineRule="atLeast"/>
        <w:jc w:val="both"/>
        <w:rPr>
          <w:rFonts w:ascii="Verdana" w:hAnsi="Verdana"/>
          <w:sz w:val="18"/>
          <w:szCs w:val="18"/>
        </w:rPr>
      </w:pPr>
    </w:p>
    <w:p w:rsidR="004628F8" w:rsidRDefault="004628F8" w:rsidP="004628F8">
      <w:pPr>
        <w:rPr>
          <w:rFonts w:ascii="Verdana" w:hAnsi="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SPOSOBU OBLICZENIA CENY</w:t>
      </w:r>
    </w:p>
    <w:p w:rsidR="004628F8" w:rsidRDefault="004628F8" w:rsidP="004628F8">
      <w:pPr>
        <w:rPr>
          <w:rFonts w:ascii="Verdana" w:hAnsi="Verdana"/>
          <w:sz w:val="18"/>
          <w:szCs w:val="18"/>
        </w:rPr>
      </w:pPr>
    </w:p>
    <w:p w:rsidR="004628F8" w:rsidRDefault="004628F8" w:rsidP="004628F8">
      <w:pPr>
        <w:widowControl w:val="0"/>
        <w:tabs>
          <w:tab w:val="left" w:pos="362"/>
        </w:tabs>
        <w:suppressAutoHyphens/>
        <w:spacing w:line="100" w:lineRule="atLeast"/>
        <w:jc w:val="both"/>
        <w:rPr>
          <w:rFonts w:ascii="Verdana" w:hAnsi="Verdana" w:cs="Verdana"/>
          <w:sz w:val="18"/>
          <w:szCs w:val="18"/>
        </w:rPr>
      </w:pPr>
    </w:p>
    <w:p w:rsidR="004628F8" w:rsidRDefault="004628F8" w:rsidP="004628F8">
      <w:pPr>
        <w:widowControl w:val="0"/>
        <w:numPr>
          <w:ilvl w:val="0"/>
          <w:numId w:val="23"/>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 xml:space="preserve">Cenę oferty należy podać w złotych polskich z dokładnością do 2 miejsc po przecinku. </w:t>
      </w:r>
    </w:p>
    <w:p w:rsidR="004628F8" w:rsidRDefault="004628F8" w:rsidP="004628F8">
      <w:pPr>
        <w:widowControl w:val="0"/>
        <w:numPr>
          <w:ilvl w:val="0"/>
          <w:numId w:val="24"/>
        </w:numPr>
        <w:tabs>
          <w:tab w:val="left" w:pos="362"/>
        </w:tabs>
        <w:suppressAutoHyphens/>
        <w:spacing w:line="100" w:lineRule="atLeast"/>
        <w:ind w:left="362" w:hanging="362"/>
        <w:jc w:val="both"/>
        <w:rPr>
          <w:rFonts w:ascii="Verdana" w:hAnsi="Verdana" w:cs="Verdana"/>
          <w:sz w:val="18"/>
          <w:szCs w:val="18"/>
        </w:rPr>
      </w:pPr>
      <w:r>
        <w:rPr>
          <w:rFonts w:ascii="Verdana" w:hAnsi="Verdana" w:cs="Verdana"/>
          <w:sz w:val="18"/>
          <w:szCs w:val="18"/>
        </w:rPr>
        <w:t>Prawidłowe ustalenie stawki podatku VAT leży po stronie Wykonawcy. Należy przyjąć obowiązującą stawkę podatku VAT zgodnie z ustawą z dnia 11 marca 2004 r. o podatku od towarów i usług (</w:t>
      </w:r>
      <w:proofErr w:type="spellStart"/>
      <w:r>
        <w:rPr>
          <w:rFonts w:ascii="Verdana" w:hAnsi="Verdana" w:cs="Verdana"/>
          <w:sz w:val="18"/>
          <w:szCs w:val="18"/>
        </w:rPr>
        <w:t>t.j</w:t>
      </w:r>
      <w:proofErr w:type="spellEnd"/>
      <w:r>
        <w:rPr>
          <w:rFonts w:ascii="Verdana" w:hAnsi="Verdana" w:cs="Verdana"/>
          <w:sz w:val="18"/>
          <w:szCs w:val="18"/>
        </w:rPr>
        <w:t xml:space="preserve">. Dz. U. z 2004 </w:t>
      </w:r>
      <w:proofErr w:type="spellStart"/>
      <w:r>
        <w:rPr>
          <w:rFonts w:ascii="Verdana" w:hAnsi="Verdana" w:cs="Verdana"/>
          <w:sz w:val="18"/>
          <w:szCs w:val="18"/>
        </w:rPr>
        <w:t>r</w:t>
      </w:r>
      <w:proofErr w:type="spellEnd"/>
      <w:r>
        <w:rPr>
          <w:rFonts w:ascii="Verdana" w:hAnsi="Verdana" w:cs="Verdana"/>
          <w:sz w:val="18"/>
          <w:szCs w:val="18"/>
        </w:rPr>
        <w:t xml:space="preserve"> Nr 54, poz. 535 z </w:t>
      </w:r>
      <w:proofErr w:type="spellStart"/>
      <w:r>
        <w:rPr>
          <w:rFonts w:ascii="Verdana" w:hAnsi="Verdana" w:cs="Verdana"/>
          <w:sz w:val="18"/>
          <w:szCs w:val="18"/>
        </w:rPr>
        <w:t>póź</w:t>
      </w:r>
      <w:proofErr w:type="spellEnd"/>
      <w:r>
        <w:rPr>
          <w:rFonts w:ascii="Verdana" w:hAnsi="Verdana" w:cs="Verdana"/>
          <w:sz w:val="18"/>
          <w:szCs w:val="18"/>
        </w:rPr>
        <w:t xml:space="preserve">. zm.). </w:t>
      </w:r>
    </w:p>
    <w:p w:rsidR="004628F8" w:rsidRDefault="004628F8" w:rsidP="004628F8">
      <w:pPr>
        <w:widowControl w:val="0"/>
        <w:numPr>
          <w:ilvl w:val="0"/>
          <w:numId w:val="24"/>
        </w:numPr>
        <w:tabs>
          <w:tab w:val="left" w:pos="362"/>
        </w:tabs>
        <w:suppressAutoHyphens/>
        <w:spacing w:line="100" w:lineRule="atLeast"/>
        <w:ind w:left="362" w:hanging="362"/>
        <w:jc w:val="both"/>
        <w:rPr>
          <w:rFonts w:ascii="Verdana" w:hAnsi="Verdana" w:cs="Verdana"/>
          <w:b/>
          <w:bCs/>
          <w:sz w:val="18"/>
          <w:szCs w:val="18"/>
        </w:rPr>
      </w:pPr>
      <w:r>
        <w:rPr>
          <w:rFonts w:ascii="Verdana" w:hAnsi="Verdana" w:cs="Verdana"/>
          <w:sz w:val="18"/>
          <w:szCs w:val="18"/>
        </w:rPr>
        <w:t xml:space="preserve">Zamawiający nie dopuszcza przedstawiania ceny w kilku wariantach, w zależności od zastosowanych rozwiązań. W przypadku przedstawiania ceny w taki sposób oferta zostanie odrzucona. </w:t>
      </w:r>
    </w:p>
    <w:p w:rsidR="004628F8" w:rsidRDefault="004628F8" w:rsidP="004628F8">
      <w:pPr>
        <w:rPr>
          <w:rFonts w:ascii="Verdana" w:hAnsi="Verdana" w:cs="Verdana"/>
          <w:b/>
          <w:bCs/>
          <w:sz w:val="18"/>
          <w:szCs w:val="18"/>
        </w:rPr>
      </w:pPr>
    </w:p>
    <w:p w:rsidR="004628F8" w:rsidRDefault="004628F8"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E26CD6" w:rsidRDefault="00E26CD6" w:rsidP="004628F8">
      <w:pPr>
        <w:rPr>
          <w:rFonts w:ascii="Verdana" w:hAnsi="Verdana" w:cs="Verdana"/>
          <w:b/>
          <w:bCs/>
          <w:sz w:val="18"/>
          <w:szCs w:val="18"/>
        </w:rPr>
      </w:pPr>
    </w:p>
    <w:p w:rsidR="004628F8" w:rsidRDefault="004628F8" w:rsidP="004628F8">
      <w:pPr>
        <w:rPr>
          <w:rFonts w:ascii="Verdana" w:hAnsi="Verdana" w:cs="Verdana"/>
          <w:b/>
          <w:bCs/>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OPIS KRYTERIÓW, KTÓRYMI ZAMAWIAJĄCY BĘDZIE SIĘ KIEROWAŁ PRZY WYBORZE OFERTY, WRAZ Z PODANIEM ZNACZENIA TYCH KRYTERIÓW I SPOSOBU OCENY OFERT</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pStyle w:val="Tekstpodstawowy"/>
        <w:numPr>
          <w:ilvl w:val="1"/>
          <w:numId w:val="29"/>
        </w:numPr>
        <w:tabs>
          <w:tab w:val="clear" w:pos="1440"/>
        </w:tabs>
        <w:suppressAutoHyphens/>
        <w:autoSpaceDE/>
        <w:autoSpaceDN/>
        <w:spacing w:after="0" w:line="100" w:lineRule="atLeast"/>
        <w:ind w:left="851"/>
        <w:rPr>
          <w:rFonts w:ascii="Verdana" w:hAnsi="Verdana"/>
          <w:sz w:val="18"/>
          <w:szCs w:val="18"/>
        </w:rPr>
      </w:pPr>
      <w:r>
        <w:rPr>
          <w:rFonts w:ascii="Verdana" w:hAnsi="Verdana"/>
          <w:sz w:val="18"/>
          <w:szCs w:val="18"/>
        </w:rPr>
        <w:t>Oferty zostaną ocenione przez Zamawiającego w oparciu o następujące kryteria i ich znaczenie:</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tbl>
      <w:tblPr>
        <w:tblW w:w="8791" w:type="dxa"/>
        <w:tblInd w:w="779" w:type="dxa"/>
        <w:tblLayout w:type="fixed"/>
        <w:tblCellMar>
          <w:left w:w="70" w:type="dxa"/>
          <w:right w:w="70" w:type="dxa"/>
        </w:tblCellMar>
        <w:tblLook w:val="0000"/>
      </w:tblPr>
      <w:tblGrid>
        <w:gridCol w:w="1134"/>
        <w:gridCol w:w="3119"/>
        <w:gridCol w:w="2414"/>
        <w:gridCol w:w="2124"/>
      </w:tblGrid>
      <w:tr w:rsidR="004628F8" w:rsidTr="004628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jc w:val="center"/>
              <w:rPr>
                <w:rFonts w:ascii="Verdana" w:hAnsi="Verdana"/>
                <w:sz w:val="18"/>
                <w:szCs w:val="18"/>
              </w:rPr>
            </w:pPr>
            <w:r>
              <w:rPr>
                <w:rFonts w:ascii="Verdana" w:hAnsi="Verdana"/>
                <w:sz w:val="18"/>
                <w:szCs w:val="18"/>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ind w:left="80" w:hanging="80"/>
              <w:jc w:val="center"/>
              <w:rPr>
                <w:rFonts w:ascii="Verdana" w:hAnsi="Verdana"/>
                <w:sz w:val="18"/>
                <w:szCs w:val="18"/>
              </w:rPr>
            </w:pPr>
            <w:r>
              <w:rPr>
                <w:rFonts w:ascii="Verdana" w:hAnsi="Verdana"/>
                <w:sz w:val="18"/>
                <w:szCs w:val="18"/>
              </w:rPr>
              <w:t>Kryterium</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jc w:val="center"/>
              <w:rPr>
                <w:rFonts w:ascii="Verdana" w:hAnsi="Verdana"/>
                <w:sz w:val="18"/>
                <w:szCs w:val="18"/>
              </w:rPr>
            </w:pPr>
            <w:r>
              <w:rPr>
                <w:rFonts w:ascii="Verdana" w:hAnsi="Verdana"/>
                <w:sz w:val="18"/>
                <w:szCs w:val="18"/>
              </w:rPr>
              <w:t>Znaczenie procentowe</w:t>
            </w:r>
          </w:p>
          <w:p w:rsidR="004628F8" w:rsidRDefault="004628F8" w:rsidP="004628F8">
            <w:pPr>
              <w:jc w:val="center"/>
              <w:rPr>
                <w:rFonts w:ascii="Verdana" w:hAnsi="Verdana"/>
                <w:sz w:val="18"/>
                <w:szCs w:val="18"/>
              </w:rPr>
            </w:pPr>
            <w:r>
              <w:rPr>
                <w:rFonts w:ascii="Verdana" w:hAnsi="Verdana"/>
                <w:sz w:val="18"/>
                <w:szCs w:val="18"/>
              </w:rPr>
              <w:t>kryterium</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jc w:val="center"/>
            </w:pPr>
            <w:r>
              <w:rPr>
                <w:rFonts w:ascii="Verdana" w:hAnsi="Verdana"/>
                <w:sz w:val="18"/>
                <w:szCs w:val="18"/>
              </w:rPr>
              <w:t>Maksymalna ilość punktów jakie może otrzymać oferta za dane kryterium</w:t>
            </w:r>
          </w:p>
        </w:tc>
      </w:tr>
      <w:tr w:rsidR="004628F8" w:rsidTr="004628F8">
        <w:trPr>
          <w:trHeight w:val="201"/>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ind w:firstLine="20"/>
              <w:jc w:val="center"/>
              <w:rPr>
                <w:rFonts w:ascii="Verdana" w:hAnsi="Verdana"/>
                <w:b/>
                <w:sz w:val="18"/>
                <w:szCs w:val="18"/>
              </w:rPr>
            </w:pPr>
            <w:r>
              <w:rPr>
                <w:rFonts w:ascii="Verdana" w:hAnsi="Verdana"/>
                <w:sz w:val="18"/>
                <w:szCs w:val="1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jc w:val="center"/>
              <w:rPr>
                <w:rFonts w:ascii="Verdana" w:hAnsi="Verdana"/>
                <w:b/>
                <w:sz w:val="18"/>
                <w:szCs w:val="18"/>
              </w:rPr>
            </w:pPr>
            <w:r>
              <w:rPr>
                <w:rFonts w:ascii="Verdana" w:hAnsi="Verdana"/>
                <w:b/>
                <w:sz w:val="18"/>
                <w:szCs w:val="18"/>
              </w:rPr>
              <w:t>Cena ( C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jc w:val="center"/>
              <w:rPr>
                <w:rFonts w:ascii="Verdana" w:hAnsi="Verdana"/>
                <w:b/>
                <w:sz w:val="18"/>
                <w:szCs w:val="18"/>
              </w:rPr>
            </w:pPr>
            <w:r>
              <w:rPr>
                <w:rFonts w:ascii="Verdana" w:hAnsi="Verdana"/>
                <w:b/>
                <w:sz w:val="18"/>
                <w:szCs w:val="18"/>
              </w:rPr>
              <w:t>60</w:t>
            </w:r>
            <w:r>
              <w:rPr>
                <w:rFonts w:ascii="Verdana" w:hAnsi="Verdana"/>
                <w:sz w:val="18"/>
                <w:szCs w:val="18"/>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jc w:val="center"/>
            </w:pPr>
            <w:r>
              <w:rPr>
                <w:rFonts w:ascii="Verdana" w:hAnsi="Verdana"/>
                <w:b/>
                <w:sz w:val="18"/>
                <w:szCs w:val="18"/>
              </w:rPr>
              <w:t>60</w:t>
            </w:r>
            <w:r>
              <w:rPr>
                <w:rFonts w:ascii="Verdana" w:hAnsi="Verdana"/>
                <w:sz w:val="18"/>
                <w:szCs w:val="18"/>
              </w:rPr>
              <w:t xml:space="preserve">  punktów</w:t>
            </w:r>
          </w:p>
        </w:tc>
      </w:tr>
      <w:tr w:rsidR="004628F8" w:rsidTr="004628F8">
        <w:trPr>
          <w:trHeight w:val="20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ind w:firstLine="20"/>
              <w:jc w:val="center"/>
              <w:rPr>
                <w:rFonts w:ascii="Verdana" w:hAnsi="Verdana"/>
                <w:b/>
                <w:sz w:val="18"/>
                <w:szCs w:val="18"/>
              </w:rPr>
            </w:pPr>
            <w:r>
              <w:rPr>
                <w:rFonts w:ascii="Verdana" w:hAnsi="Verdana"/>
                <w:sz w:val="18"/>
                <w:szCs w:val="1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Verdana" w:hAnsi="Verdana"/>
                <w:b/>
                <w:sz w:val="18"/>
                <w:szCs w:val="18"/>
              </w:rPr>
            </w:pPr>
            <w:r>
              <w:rPr>
                <w:rFonts w:ascii="Verdana" w:hAnsi="Verdana"/>
                <w:b/>
                <w:sz w:val="18"/>
                <w:szCs w:val="18"/>
              </w:rPr>
              <w:t>Warunki płatności (WP)</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Verdana" w:hAnsi="Verdana"/>
                <w:b/>
                <w:sz w:val="18"/>
                <w:szCs w:val="18"/>
              </w:rPr>
            </w:pPr>
            <w:r>
              <w:rPr>
                <w:rFonts w:ascii="Verdana" w:hAnsi="Verdana"/>
                <w:b/>
                <w:sz w:val="18"/>
                <w:szCs w:val="18"/>
              </w:rPr>
              <w:t>40%</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pPr>
            <w:r>
              <w:rPr>
                <w:rFonts w:ascii="Verdana" w:hAnsi="Verdana"/>
                <w:b/>
                <w:sz w:val="18"/>
                <w:szCs w:val="18"/>
              </w:rPr>
              <w:t>40</w:t>
            </w:r>
            <w:r>
              <w:rPr>
                <w:rFonts w:ascii="Verdana" w:hAnsi="Verdana"/>
                <w:sz w:val="18"/>
                <w:szCs w:val="18"/>
              </w:rPr>
              <w:t xml:space="preserve"> punktów</w:t>
            </w:r>
          </w:p>
        </w:tc>
      </w:tr>
    </w:tbl>
    <w:p w:rsidR="004628F8" w:rsidRDefault="004628F8" w:rsidP="004628F8">
      <w:pPr>
        <w:pStyle w:val="Tekstpodstawowy"/>
        <w:spacing w:after="0"/>
        <w:ind w:left="720"/>
        <w:rPr>
          <w:rFonts w:ascii="Verdana" w:hAnsi="Verdana"/>
          <w:sz w:val="18"/>
          <w:szCs w:val="18"/>
        </w:rPr>
      </w:pPr>
    </w:p>
    <w:p w:rsidR="004628F8" w:rsidRDefault="004628F8" w:rsidP="004628F8">
      <w:pPr>
        <w:pStyle w:val="Tekstpodstawowy"/>
        <w:spacing w:after="0"/>
        <w:ind w:left="720"/>
        <w:rPr>
          <w:rFonts w:ascii="Verdana" w:hAnsi="Verdana"/>
          <w:sz w:val="18"/>
          <w:szCs w:val="18"/>
        </w:rPr>
      </w:pPr>
    </w:p>
    <w:p w:rsidR="004628F8" w:rsidRDefault="004628F8" w:rsidP="004628F8">
      <w:pPr>
        <w:pStyle w:val="Tekstpodstawowy"/>
        <w:spacing w:after="0"/>
        <w:ind w:left="720"/>
        <w:rPr>
          <w:rFonts w:ascii="Verdana" w:hAnsi="Verdana"/>
          <w:sz w:val="18"/>
          <w:szCs w:val="18"/>
        </w:rPr>
      </w:pPr>
    </w:p>
    <w:p w:rsidR="004628F8" w:rsidRDefault="004628F8" w:rsidP="004628F8">
      <w:pPr>
        <w:pStyle w:val="Tekstpodstawowy"/>
        <w:spacing w:after="0"/>
        <w:ind w:left="720"/>
        <w:rPr>
          <w:rFonts w:ascii="Verdana" w:hAnsi="Verdana"/>
          <w:sz w:val="18"/>
          <w:szCs w:val="18"/>
        </w:rPr>
      </w:pPr>
    </w:p>
    <w:p w:rsidR="004628F8" w:rsidRDefault="004628F8" w:rsidP="004628F8">
      <w:pPr>
        <w:pStyle w:val="Tekstpodstawowy"/>
        <w:spacing w:after="0"/>
        <w:ind w:left="720"/>
        <w:rPr>
          <w:rFonts w:ascii="Verdana" w:hAnsi="Verdana"/>
          <w:sz w:val="18"/>
          <w:szCs w:val="18"/>
        </w:rPr>
      </w:pPr>
    </w:p>
    <w:p w:rsidR="004628F8" w:rsidRDefault="004628F8" w:rsidP="004628F8">
      <w:pPr>
        <w:pStyle w:val="Tekstpodstawowy22"/>
        <w:numPr>
          <w:ilvl w:val="1"/>
          <w:numId w:val="22"/>
        </w:numPr>
        <w:tabs>
          <w:tab w:val="left" w:pos="851"/>
        </w:tabs>
        <w:rPr>
          <w:rFonts w:ascii="Verdana" w:hAnsi="Verdana"/>
          <w:sz w:val="18"/>
          <w:szCs w:val="18"/>
        </w:rPr>
      </w:pPr>
      <w:r>
        <w:rPr>
          <w:rFonts w:ascii="Verdana" w:hAnsi="Verdana"/>
          <w:sz w:val="18"/>
          <w:szCs w:val="18"/>
        </w:rPr>
        <w:t>W przypadku kryterium "</w:t>
      </w:r>
      <w:r>
        <w:rPr>
          <w:rFonts w:ascii="Verdana" w:hAnsi="Verdana"/>
          <w:b/>
          <w:sz w:val="18"/>
          <w:szCs w:val="18"/>
        </w:rPr>
        <w:t>Cena</w:t>
      </w:r>
      <w:r>
        <w:rPr>
          <w:rFonts w:ascii="Verdana" w:hAnsi="Verdana"/>
          <w:sz w:val="18"/>
          <w:szCs w:val="18"/>
        </w:rPr>
        <w:t>" oferta otrzyma zaokrągloną do dwóch miejsc po przecinku ilość punktów wynikającą z działania:</w:t>
      </w:r>
    </w:p>
    <w:p w:rsidR="004628F8" w:rsidRPr="00A038DF" w:rsidRDefault="004628F8" w:rsidP="004628F8">
      <w:pPr>
        <w:pStyle w:val="Tekstpodstawowy22"/>
        <w:ind w:left="720"/>
        <w:jc w:val="center"/>
        <w:rPr>
          <w:rFonts w:ascii="Verdana" w:hAnsi="Verdana"/>
          <w:noProof/>
          <w:sz w:val="18"/>
          <w:szCs w:val="18"/>
        </w:rPr>
      </w:pPr>
      <w:r w:rsidRPr="00A038DF">
        <w:rPr>
          <w:rFonts w:ascii="Verdana" w:hAnsi="Verdana"/>
          <w:noProof/>
          <w:sz w:val="18"/>
          <w:szCs w:val="18"/>
        </w:rPr>
        <w:t>Pi (C) =</w:t>
      </w:r>
      <w:r w:rsidRPr="00A038DF">
        <w:rPr>
          <w:rFonts w:ascii="Verdana" w:hAnsi="Verdana"/>
          <w:sz w:val="18"/>
          <w:szCs w:val="18"/>
        </w:rPr>
        <w:t xml:space="preserve">  </w:t>
      </w:r>
      <w:r w:rsidRPr="00A038DF">
        <w:rPr>
          <w:rFonts w:ascii="Verdana" w:hAnsi="Verdana"/>
          <w:position w:val="-24"/>
          <w:sz w:val="18"/>
          <w:szCs w:val="18"/>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1.2pt" o:ole="" fillcolor="window">
            <v:imagedata r:id="rId8" o:title=""/>
          </v:shape>
          <o:OLEObject Type="Embed" ProgID="Equation.3" ShapeID="_x0000_i1025" DrawAspect="Content" ObjectID="_1573378409" r:id="rId9"/>
        </w:object>
      </w:r>
      <w:r w:rsidRPr="00A038DF">
        <w:rPr>
          <w:rFonts w:ascii="Verdana" w:hAnsi="Verdana"/>
          <w:sz w:val="18"/>
          <w:szCs w:val="18"/>
        </w:rPr>
        <w:t xml:space="preserve">  • Max </w:t>
      </w:r>
      <w:r w:rsidRPr="00A038DF">
        <w:rPr>
          <w:rFonts w:ascii="Verdana" w:hAnsi="Verdana"/>
          <w:noProof/>
          <w:sz w:val="18"/>
          <w:szCs w:val="18"/>
        </w:rPr>
        <w:t xml:space="preserve"> (C)</w:t>
      </w:r>
    </w:p>
    <w:p w:rsidR="004628F8" w:rsidRDefault="004628F8" w:rsidP="004628F8">
      <w:pPr>
        <w:pStyle w:val="Tekstpodstawowy22"/>
        <w:ind w:left="0" w:firstLine="851"/>
        <w:rPr>
          <w:rFonts w:ascii="Verdana" w:hAnsi="Verdana"/>
          <w:sz w:val="18"/>
          <w:szCs w:val="18"/>
        </w:rPr>
      </w:pPr>
    </w:p>
    <w:p w:rsidR="004628F8" w:rsidRDefault="004628F8" w:rsidP="004628F8">
      <w:pPr>
        <w:pStyle w:val="Tekstpodstawowy22"/>
        <w:ind w:left="0" w:firstLine="851"/>
        <w:rPr>
          <w:rFonts w:ascii="Verdana" w:hAnsi="Verdana"/>
          <w:sz w:val="18"/>
          <w:szCs w:val="18"/>
        </w:rPr>
      </w:pPr>
      <w:r>
        <w:rPr>
          <w:rFonts w:ascii="Verdana" w:hAnsi="Verdana"/>
          <w:sz w:val="18"/>
          <w:szCs w:val="18"/>
        </w:rPr>
        <w:t>gdzie:</w:t>
      </w:r>
    </w:p>
    <w:tbl>
      <w:tblPr>
        <w:tblW w:w="0" w:type="auto"/>
        <w:tblInd w:w="922" w:type="dxa"/>
        <w:tblLayout w:type="fixed"/>
        <w:tblCellMar>
          <w:left w:w="70" w:type="dxa"/>
          <w:right w:w="70" w:type="dxa"/>
        </w:tblCellMar>
        <w:tblLook w:val="0000"/>
      </w:tblPr>
      <w:tblGrid>
        <w:gridCol w:w="1558"/>
        <w:gridCol w:w="6947"/>
      </w:tblGrid>
      <w:tr w:rsidR="004628F8" w:rsidTr="004628F8">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rPr>
                <w:rFonts w:ascii="Verdana" w:hAnsi="Verdana"/>
                <w:sz w:val="18"/>
                <w:szCs w:val="18"/>
              </w:rPr>
            </w:pPr>
            <w:r>
              <w:rPr>
                <w:rFonts w:ascii="Verdana" w:hAnsi="Verdana"/>
                <w:sz w:val="18"/>
                <w:szCs w:val="18"/>
              </w:rPr>
              <w:t>Pi(C)</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pPr>
            <w:r>
              <w:rPr>
                <w:rFonts w:ascii="Verdana" w:hAnsi="Verdana"/>
                <w:sz w:val="18"/>
                <w:szCs w:val="18"/>
              </w:rPr>
              <w:t>ilość punktów jakie otrzyma oferta "i" za kryterium "Cena";</w:t>
            </w:r>
          </w:p>
        </w:tc>
      </w:tr>
      <w:tr w:rsidR="004628F8" w:rsidTr="004628F8">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rPr>
                <w:rFonts w:ascii="Verdana" w:hAnsi="Verdana"/>
                <w:sz w:val="18"/>
                <w:szCs w:val="18"/>
              </w:rPr>
            </w:pPr>
            <w:proofErr w:type="spellStart"/>
            <w:r>
              <w:rPr>
                <w:rFonts w:ascii="Verdana" w:hAnsi="Verdana"/>
                <w:sz w:val="18"/>
                <w:szCs w:val="18"/>
              </w:rPr>
              <w:t>Cmin</w:t>
            </w:r>
            <w:proofErr w:type="spellEnd"/>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pPr>
            <w:r>
              <w:rPr>
                <w:rFonts w:ascii="Verdana" w:hAnsi="Verdana"/>
                <w:sz w:val="18"/>
                <w:szCs w:val="18"/>
              </w:rPr>
              <w:t>najniższa cena spośród wszystkich ważnych i nieodrzuconych ofert;</w:t>
            </w:r>
          </w:p>
        </w:tc>
      </w:tr>
      <w:tr w:rsidR="004628F8" w:rsidTr="004628F8">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rPr>
                <w:rFonts w:ascii="Verdana" w:hAnsi="Verdana"/>
                <w:sz w:val="18"/>
                <w:szCs w:val="18"/>
                <w:lang w:val="it-IT"/>
              </w:rPr>
            </w:pPr>
            <w:r>
              <w:rPr>
                <w:rFonts w:ascii="Verdana" w:hAnsi="Verdana"/>
                <w:sz w:val="18"/>
                <w:szCs w:val="18"/>
              </w:rPr>
              <w:t>Ci</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pPr>
            <w:r>
              <w:rPr>
                <w:rFonts w:ascii="Verdana" w:hAnsi="Verdana"/>
                <w:sz w:val="18"/>
                <w:szCs w:val="18"/>
                <w:lang w:val="it-IT"/>
              </w:rPr>
              <w:t>cena oferty "i";</w:t>
            </w:r>
          </w:p>
        </w:tc>
      </w:tr>
      <w:tr w:rsidR="004628F8" w:rsidTr="004628F8">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rPr>
                <w:rFonts w:ascii="Verdana" w:hAnsi="Verdana"/>
                <w:sz w:val="18"/>
                <w:szCs w:val="18"/>
              </w:rPr>
            </w:pPr>
            <w:r>
              <w:rPr>
                <w:rFonts w:ascii="Verdana" w:hAnsi="Verdana"/>
                <w:sz w:val="18"/>
                <w:szCs w:val="18"/>
              </w:rPr>
              <w:t>Max (C)</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pStyle w:val="Tekstpodstawowy22"/>
              <w:ind w:left="0"/>
            </w:pPr>
            <w:r>
              <w:rPr>
                <w:rFonts w:ascii="Verdana" w:hAnsi="Verdana"/>
                <w:sz w:val="18"/>
                <w:szCs w:val="18"/>
              </w:rPr>
              <w:t>maksymalna ilość punktów jakie może otrzymać oferta za kryterium "Cena".</w:t>
            </w:r>
          </w:p>
        </w:tc>
      </w:tr>
    </w:tbl>
    <w:p w:rsidR="004628F8" w:rsidRDefault="004628F8" w:rsidP="004628F8">
      <w:pPr>
        <w:pStyle w:val="Tekstpodstawowy22"/>
        <w:tabs>
          <w:tab w:val="left" w:pos="851"/>
        </w:tabs>
        <w:ind w:left="1440"/>
        <w:rPr>
          <w:rFonts w:ascii="Verdana" w:hAnsi="Verdana"/>
          <w:sz w:val="18"/>
          <w:szCs w:val="18"/>
        </w:rPr>
      </w:pPr>
    </w:p>
    <w:p w:rsidR="004628F8" w:rsidRDefault="004628F8" w:rsidP="004628F8">
      <w:pPr>
        <w:pStyle w:val="Tekstpodstawowy22"/>
        <w:numPr>
          <w:ilvl w:val="1"/>
          <w:numId w:val="22"/>
        </w:numPr>
        <w:tabs>
          <w:tab w:val="left" w:pos="851"/>
        </w:tabs>
        <w:rPr>
          <w:rFonts w:ascii="Tahoma" w:hAnsi="Tahoma" w:cs="Tahoma"/>
          <w:sz w:val="20"/>
        </w:rPr>
      </w:pPr>
      <w:r>
        <w:rPr>
          <w:rFonts w:ascii="Verdana" w:hAnsi="Verdana"/>
          <w:sz w:val="18"/>
          <w:szCs w:val="18"/>
        </w:rPr>
        <w:t>W przypadku kryterium "</w:t>
      </w:r>
      <w:r>
        <w:rPr>
          <w:rFonts w:ascii="Verdana" w:hAnsi="Verdana"/>
          <w:b/>
          <w:sz w:val="18"/>
          <w:szCs w:val="18"/>
        </w:rPr>
        <w:t>Warunki płatności</w:t>
      </w:r>
      <w:r>
        <w:rPr>
          <w:rFonts w:ascii="Verdana" w:hAnsi="Verdana"/>
          <w:sz w:val="18"/>
          <w:szCs w:val="18"/>
        </w:rPr>
        <w:t xml:space="preserve">" oferta otrzyma zaokrągloną do dwóch miejsc po przecinku ilość punktów wynikającą z poniższego: </w:t>
      </w:r>
    </w:p>
    <w:p w:rsidR="004628F8" w:rsidRDefault="004628F8" w:rsidP="004628F8">
      <w:pPr>
        <w:ind w:left="357"/>
        <w:jc w:val="center"/>
        <w:rPr>
          <w:rFonts w:ascii="Tahoma" w:hAnsi="Tahoma" w:cs="Tahoma"/>
          <w:sz w:val="20"/>
          <w:szCs w:val="20"/>
        </w:rPr>
      </w:pPr>
      <w:r>
        <w:rPr>
          <w:rFonts w:ascii="Tahoma" w:hAnsi="Tahoma" w:cs="Tahoma"/>
          <w:sz w:val="20"/>
          <w:szCs w:val="20"/>
        </w:rPr>
        <w:t xml:space="preserve">21 – 23 dni – 10 </w:t>
      </w:r>
      <w:proofErr w:type="spellStart"/>
      <w:r>
        <w:rPr>
          <w:rFonts w:ascii="Tahoma" w:hAnsi="Tahoma" w:cs="Tahoma"/>
          <w:sz w:val="20"/>
          <w:szCs w:val="20"/>
        </w:rPr>
        <w:t>pkt</w:t>
      </w:r>
      <w:proofErr w:type="spellEnd"/>
      <w:r>
        <w:rPr>
          <w:rFonts w:ascii="Tahoma" w:hAnsi="Tahoma" w:cs="Tahoma"/>
          <w:sz w:val="20"/>
          <w:szCs w:val="20"/>
        </w:rPr>
        <w:t>,</w:t>
      </w:r>
    </w:p>
    <w:p w:rsidR="004628F8" w:rsidRDefault="004628F8" w:rsidP="004628F8">
      <w:pPr>
        <w:ind w:left="357"/>
        <w:jc w:val="center"/>
        <w:rPr>
          <w:rFonts w:ascii="Tahoma" w:hAnsi="Tahoma" w:cs="Tahoma"/>
          <w:sz w:val="20"/>
          <w:szCs w:val="20"/>
        </w:rPr>
      </w:pPr>
      <w:r>
        <w:rPr>
          <w:rFonts w:ascii="Tahoma" w:hAnsi="Tahoma" w:cs="Tahoma"/>
          <w:sz w:val="20"/>
          <w:szCs w:val="20"/>
        </w:rPr>
        <w:t xml:space="preserve">24 – 26 dni – 20 </w:t>
      </w:r>
      <w:proofErr w:type="spellStart"/>
      <w:r>
        <w:rPr>
          <w:rFonts w:ascii="Tahoma" w:hAnsi="Tahoma" w:cs="Tahoma"/>
          <w:sz w:val="20"/>
          <w:szCs w:val="20"/>
        </w:rPr>
        <w:t>pkt</w:t>
      </w:r>
      <w:proofErr w:type="spellEnd"/>
      <w:r>
        <w:rPr>
          <w:rFonts w:ascii="Tahoma" w:hAnsi="Tahoma" w:cs="Tahoma"/>
          <w:sz w:val="20"/>
          <w:szCs w:val="20"/>
        </w:rPr>
        <w:t>,</w:t>
      </w:r>
    </w:p>
    <w:p w:rsidR="004628F8" w:rsidRDefault="004628F8" w:rsidP="004628F8">
      <w:pPr>
        <w:ind w:left="357"/>
        <w:jc w:val="center"/>
        <w:rPr>
          <w:rFonts w:ascii="Tahoma" w:hAnsi="Tahoma" w:cs="Tahoma"/>
          <w:sz w:val="20"/>
        </w:rPr>
      </w:pPr>
      <w:r>
        <w:rPr>
          <w:rFonts w:ascii="Tahoma" w:hAnsi="Tahoma" w:cs="Tahoma"/>
          <w:sz w:val="20"/>
          <w:szCs w:val="20"/>
        </w:rPr>
        <w:t xml:space="preserve">27 – 29 dni – 30 </w:t>
      </w:r>
      <w:proofErr w:type="spellStart"/>
      <w:r>
        <w:rPr>
          <w:rFonts w:ascii="Tahoma" w:hAnsi="Tahoma" w:cs="Tahoma"/>
          <w:sz w:val="20"/>
          <w:szCs w:val="20"/>
        </w:rPr>
        <w:t>pkt</w:t>
      </w:r>
      <w:proofErr w:type="spellEnd"/>
      <w:r>
        <w:rPr>
          <w:rFonts w:ascii="Tahoma" w:hAnsi="Tahoma" w:cs="Tahoma"/>
          <w:sz w:val="20"/>
          <w:szCs w:val="20"/>
        </w:rPr>
        <w:t>,</w:t>
      </w:r>
    </w:p>
    <w:p w:rsidR="004628F8" w:rsidRDefault="004628F8" w:rsidP="004628F8">
      <w:pPr>
        <w:pStyle w:val="Tekstpodstawowy22"/>
        <w:tabs>
          <w:tab w:val="left" w:pos="851"/>
        </w:tabs>
        <w:ind w:left="284"/>
        <w:jc w:val="center"/>
        <w:rPr>
          <w:rFonts w:ascii="Verdana" w:hAnsi="Verdana"/>
          <w:color w:val="FF0000"/>
          <w:sz w:val="18"/>
          <w:szCs w:val="18"/>
        </w:rPr>
      </w:pPr>
      <w:r>
        <w:rPr>
          <w:rFonts w:ascii="Tahoma" w:hAnsi="Tahoma" w:cs="Tahoma"/>
          <w:sz w:val="20"/>
        </w:rPr>
        <w:t xml:space="preserve">30 lub więcej dni – 40 </w:t>
      </w:r>
      <w:proofErr w:type="spellStart"/>
      <w:r>
        <w:rPr>
          <w:rFonts w:ascii="Tahoma" w:hAnsi="Tahoma" w:cs="Tahoma"/>
          <w:sz w:val="20"/>
        </w:rPr>
        <w:t>pkt</w:t>
      </w:r>
      <w:proofErr w:type="spellEnd"/>
    </w:p>
    <w:p w:rsidR="004628F8" w:rsidRDefault="004628F8" w:rsidP="004628F8">
      <w:pPr>
        <w:jc w:val="center"/>
        <w:rPr>
          <w:rFonts w:ascii="Verdana" w:hAnsi="Verdana"/>
          <w:color w:val="FF0000"/>
          <w:sz w:val="18"/>
          <w:szCs w:val="18"/>
        </w:rPr>
      </w:pPr>
    </w:p>
    <w:p w:rsidR="004628F8" w:rsidRDefault="004628F8" w:rsidP="004628F8">
      <w:pPr>
        <w:widowControl w:val="0"/>
        <w:numPr>
          <w:ilvl w:val="0"/>
          <w:numId w:val="25"/>
        </w:numPr>
        <w:tabs>
          <w:tab w:val="clear" w:pos="720"/>
        </w:tabs>
        <w:suppressAutoHyphens/>
        <w:spacing w:line="100" w:lineRule="atLeast"/>
        <w:ind w:left="851" w:hanging="362"/>
        <w:jc w:val="both"/>
        <w:rPr>
          <w:rFonts w:ascii="Verdana" w:hAnsi="Verdana" w:cs="Verdana"/>
          <w:sz w:val="18"/>
          <w:szCs w:val="18"/>
        </w:rPr>
      </w:pPr>
      <w:r>
        <w:rPr>
          <w:rFonts w:ascii="Verdana" w:hAnsi="Verdana" w:cs="Verdana"/>
          <w:sz w:val="18"/>
          <w:szCs w:val="18"/>
        </w:rPr>
        <w:t xml:space="preserve">Punkty będą przyznawane wg następujących zasad: 1% = 1 punkt. </w:t>
      </w:r>
    </w:p>
    <w:p w:rsidR="004628F8" w:rsidRDefault="004628F8" w:rsidP="004628F8">
      <w:pPr>
        <w:widowControl w:val="0"/>
        <w:numPr>
          <w:ilvl w:val="0"/>
          <w:numId w:val="25"/>
        </w:numPr>
        <w:tabs>
          <w:tab w:val="clear" w:pos="720"/>
        </w:tabs>
        <w:suppressAutoHyphens/>
        <w:spacing w:line="100" w:lineRule="atLeast"/>
        <w:ind w:left="851" w:hanging="362"/>
        <w:jc w:val="both"/>
        <w:rPr>
          <w:rFonts w:ascii="Verdana" w:hAnsi="Verdana"/>
          <w:sz w:val="18"/>
          <w:szCs w:val="18"/>
        </w:rPr>
      </w:pPr>
      <w:r>
        <w:rPr>
          <w:rFonts w:ascii="Verdana" w:hAnsi="Verdana" w:cs="Verdana"/>
          <w:sz w:val="18"/>
          <w:szCs w:val="18"/>
        </w:rPr>
        <w:t xml:space="preserve">Jeżeli złożono ofertę, której wybór prowadziłby do powstania obowiązku podatkowego Zamawiającego zgodnie z przepisami o podatku od towarów i usług w zakresie dotyczącym </w:t>
      </w:r>
      <w:proofErr w:type="spellStart"/>
      <w:r>
        <w:rPr>
          <w:rFonts w:ascii="Verdana" w:hAnsi="Verdana" w:cs="Verdana"/>
          <w:sz w:val="18"/>
          <w:szCs w:val="18"/>
        </w:rPr>
        <w:t>wewnątrzwspólnotowego</w:t>
      </w:r>
      <w:proofErr w:type="spellEnd"/>
      <w:r>
        <w:rPr>
          <w:rFonts w:ascii="Verdana" w:hAnsi="Verdana" w:cs="Verdana"/>
          <w:sz w:val="18"/>
          <w:szCs w:val="18"/>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4628F8" w:rsidRDefault="004628F8" w:rsidP="004628F8">
      <w:pPr>
        <w:rPr>
          <w:rFonts w:ascii="Verdana" w:hAnsi="Verdana"/>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INFORMACJE O FORMALNOŚCIACH, JAKIE POWINNY ZOSTAĆ DOPEŁNIONE PO WYBORZE OFERTY W CELU ZAWARCIA UMOWY W SPRAWIE ZAMÓWIENIA PUBLICZNEGO</w:t>
      </w:r>
    </w:p>
    <w:p w:rsidR="004628F8" w:rsidRDefault="004628F8" w:rsidP="004628F8">
      <w:pPr>
        <w:ind w:left="426" w:right="120"/>
        <w:jc w:val="both"/>
        <w:rPr>
          <w:rFonts w:ascii="Verdana" w:hAnsi="Verdana" w:cs="Verdana"/>
          <w:sz w:val="18"/>
          <w:szCs w:val="18"/>
        </w:rPr>
      </w:pPr>
    </w:p>
    <w:p w:rsidR="004628F8" w:rsidRPr="0016170F" w:rsidRDefault="004628F8" w:rsidP="004628F8">
      <w:pPr>
        <w:tabs>
          <w:tab w:val="left" w:pos="1440"/>
        </w:tabs>
        <w:spacing w:after="200" w:line="100" w:lineRule="atLeast"/>
        <w:textAlignment w:val="baseline"/>
        <w:rPr>
          <w:rStyle w:val="Domylnaczcionkaakapitu1"/>
          <w:rFonts w:ascii="Verdana" w:hAnsi="Verdana"/>
          <w:color w:val="000000"/>
          <w:sz w:val="18"/>
          <w:szCs w:val="18"/>
        </w:rPr>
      </w:pPr>
      <w:r w:rsidRPr="0016170F">
        <w:rPr>
          <w:rFonts w:ascii="Verdana" w:hAnsi="Verdana"/>
          <w:sz w:val="18"/>
          <w:szCs w:val="18"/>
        </w:rPr>
        <w:t>1. Niezwłocznie po wyborze najkorzystniejszej oferty</w:t>
      </w:r>
      <w:r w:rsidRPr="0016170F">
        <w:rPr>
          <w:rStyle w:val="Domylnaczcionkaakapitu1"/>
          <w:rFonts w:ascii="Verdana" w:hAnsi="Verdana"/>
          <w:color w:val="000000"/>
          <w:sz w:val="18"/>
          <w:szCs w:val="18"/>
        </w:rPr>
        <w:t xml:space="preserve"> Zamawiający zawiadomi Wykonawców, którzy złożyli oferty, o:</w:t>
      </w:r>
    </w:p>
    <w:p w:rsidR="004628F8" w:rsidRDefault="004628F8" w:rsidP="004628F8">
      <w:pPr>
        <w:tabs>
          <w:tab w:val="left" w:pos="2160"/>
        </w:tabs>
        <w:spacing w:after="200" w:line="100" w:lineRule="atLeast"/>
        <w:textAlignment w:val="baseline"/>
        <w:rPr>
          <w:rFonts w:ascii="Verdana" w:hAnsi="Verdana"/>
          <w:sz w:val="18"/>
          <w:szCs w:val="18"/>
        </w:rPr>
      </w:pPr>
      <w:r>
        <w:rPr>
          <w:rFonts w:ascii="Verdana" w:hAnsi="Verdana"/>
          <w:sz w:val="18"/>
          <w:szCs w:val="18"/>
        </w:rPr>
        <w:t xml:space="preserve">    </w:t>
      </w:r>
      <w:r w:rsidRPr="0016170F">
        <w:rPr>
          <w:rFonts w:ascii="Verdana" w:hAnsi="Verdana"/>
          <w:sz w:val="18"/>
          <w:szCs w:val="18"/>
        </w:rPr>
        <w:t>1</w:t>
      </w:r>
      <w:r>
        <w:rPr>
          <w:rFonts w:ascii="Verdana" w:hAnsi="Verdana"/>
          <w:sz w:val="18"/>
          <w:szCs w:val="18"/>
        </w:rPr>
        <w:t xml:space="preserve">) </w:t>
      </w:r>
      <w:r w:rsidRPr="0016170F">
        <w:rPr>
          <w:rFonts w:ascii="Verdana" w:hAnsi="Verdana"/>
          <w:sz w:val="18"/>
          <w:szCs w:val="18"/>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628F8" w:rsidRPr="0016170F" w:rsidRDefault="004628F8" w:rsidP="004628F8">
      <w:pPr>
        <w:tabs>
          <w:tab w:val="left" w:pos="2160"/>
        </w:tabs>
        <w:textAlignment w:val="baseline"/>
        <w:rPr>
          <w:rFonts w:ascii="Verdana" w:hAnsi="Verdana"/>
          <w:sz w:val="18"/>
          <w:szCs w:val="18"/>
        </w:rPr>
      </w:pPr>
    </w:p>
    <w:p w:rsidR="004628F8" w:rsidRDefault="004628F8" w:rsidP="004628F8">
      <w:pPr>
        <w:tabs>
          <w:tab w:val="left" w:pos="2160"/>
        </w:tabs>
        <w:textAlignment w:val="baseline"/>
        <w:rPr>
          <w:rFonts w:ascii="Verdana" w:hAnsi="Verdana"/>
          <w:color w:val="000000"/>
          <w:sz w:val="18"/>
          <w:szCs w:val="18"/>
        </w:rPr>
      </w:pPr>
      <w:r>
        <w:rPr>
          <w:rFonts w:ascii="Verdana" w:hAnsi="Verdana"/>
          <w:color w:val="000000"/>
          <w:sz w:val="18"/>
          <w:szCs w:val="18"/>
        </w:rPr>
        <w:t xml:space="preserve">     </w:t>
      </w:r>
      <w:r w:rsidRPr="0016170F">
        <w:rPr>
          <w:rFonts w:ascii="Verdana" w:hAnsi="Verdana"/>
          <w:color w:val="000000"/>
          <w:sz w:val="18"/>
          <w:szCs w:val="18"/>
        </w:rPr>
        <w:t>2</w:t>
      </w:r>
      <w:r>
        <w:rPr>
          <w:rFonts w:ascii="Verdana" w:hAnsi="Verdana"/>
          <w:color w:val="000000"/>
          <w:sz w:val="18"/>
          <w:szCs w:val="18"/>
        </w:rPr>
        <w:t xml:space="preserve">)  </w:t>
      </w:r>
      <w:r w:rsidRPr="0016170F">
        <w:rPr>
          <w:rFonts w:ascii="Verdana" w:hAnsi="Verdana"/>
          <w:color w:val="000000"/>
          <w:sz w:val="18"/>
          <w:szCs w:val="18"/>
        </w:rPr>
        <w:t xml:space="preserve">Wykonawcach, których oferty zostały odrzucone, podając uzasadnienie faktyczne </w:t>
      </w:r>
      <w:r w:rsidRPr="0016170F">
        <w:rPr>
          <w:rFonts w:ascii="Verdana" w:hAnsi="Verdana"/>
          <w:color w:val="000000"/>
          <w:sz w:val="18"/>
          <w:szCs w:val="18"/>
        </w:rPr>
        <w:br/>
      </w:r>
      <w:r>
        <w:rPr>
          <w:rFonts w:ascii="Verdana" w:hAnsi="Verdana"/>
          <w:color w:val="000000"/>
          <w:sz w:val="18"/>
          <w:szCs w:val="18"/>
        </w:rPr>
        <w:t xml:space="preserve">           </w:t>
      </w:r>
      <w:r w:rsidRPr="0016170F">
        <w:rPr>
          <w:rFonts w:ascii="Verdana" w:hAnsi="Verdana"/>
          <w:color w:val="000000"/>
          <w:sz w:val="18"/>
          <w:szCs w:val="18"/>
        </w:rPr>
        <w:t>i prawne</w:t>
      </w:r>
      <w:r>
        <w:rPr>
          <w:rFonts w:ascii="Verdana" w:hAnsi="Verdana"/>
          <w:color w:val="000000"/>
          <w:sz w:val="18"/>
          <w:szCs w:val="18"/>
        </w:rPr>
        <w:t>,</w:t>
      </w:r>
    </w:p>
    <w:p w:rsidR="004628F8" w:rsidRPr="0016170F" w:rsidRDefault="004628F8" w:rsidP="004628F8">
      <w:pPr>
        <w:tabs>
          <w:tab w:val="left" w:pos="2160"/>
        </w:tabs>
        <w:textAlignment w:val="baseline"/>
        <w:rPr>
          <w:rFonts w:ascii="Verdana" w:hAnsi="Verdana"/>
          <w:color w:val="000000"/>
          <w:sz w:val="18"/>
          <w:szCs w:val="18"/>
        </w:rPr>
      </w:pPr>
      <w:r>
        <w:rPr>
          <w:rFonts w:ascii="Verdana" w:hAnsi="Verdana"/>
          <w:color w:val="000000"/>
          <w:sz w:val="18"/>
          <w:szCs w:val="18"/>
        </w:rPr>
        <w:t xml:space="preserve">     </w:t>
      </w:r>
      <w:r w:rsidRPr="0016170F">
        <w:rPr>
          <w:rFonts w:ascii="Verdana" w:hAnsi="Verdana"/>
          <w:color w:val="000000"/>
          <w:sz w:val="18"/>
          <w:szCs w:val="18"/>
        </w:rPr>
        <w:t>3</w:t>
      </w:r>
      <w:r>
        <w:rPr>
          <w:rFonts w:ascii="Verdana" w:hAnsi="Verdana"/>
          <w:color w:val="000000"/>
          <w:sz w:val="18"/>
          <w:szCs w:val="18"/>
        </w:rPr>
        <w:t xml:space="preserve">)  </w:t>
      </w:r>
      <w:r w:rsidRPr="0016170F">
        <w:rPr>
          <w:rFonts w:ascii="Verdana" w:hAnsi="Verdana"/>
          <w:color w:val="000000"/>
          <w:sz w:val="18"/>
          <w:szCs w:val="18"/>
        </w:rPr>
        <w:t xml:space="preserve">Wykonawcach, którzy zostali wykluczeni z postępowania o udzielenie zamówienia, podając </w:t>
      </w:r>
      <w:r>
        <w:rPr>
          <w:rFonts w:ascii="Verdana" w:hAnsi="Verdana"/>
          <w:color w:val="000000"/>
          <w:sz w:val="18"/>
          <w:szCs w:val="18"/>
        </w:rPr>
        <w:t xml:space="preserve">      </w:t>
      </w:r>
      <w:r w:rsidRPr="0016170F">
        <w:rPr>
          <w:rFonts w:ascii="Verdana" w:hAnsi="Verdana"/>
          <w:color w:val="000000"/>
          <w:sz w:val="18"/>
          <w:szCs w:val="18"/>
        </w:rPr>
        <w:t>uzasadnienie faktyczne i prawne,</w:t>
      </w:r>
    </w:p>
    <w:p w:rsidR="004628F8" w:rsidRDefault="004628F8" w:rsidP="004628F8">
      <w:pPr>
        <w:tabs>
          <w:tab w:val="left" w:pos="2160"/>
        </w:tabs>
        <w:textAlignment w:val="baseline"/>
        <w:rPr>
          <w:rFonts w:ascii="Verdana" w:hAnsi="Verdana"/>
          <w:color w:val="000000"/>
          <w:sz w:val="18"/>
          <w:szCs w:val="18"/>
        </w:rPr>
      </w:pPr>
      <w:r>
        <w:rPr>
          <w:rFonts w:ascii="Verdana" w:hAnsi="Verdana"/>
          <w:color w:val="000000"/>
          <w:sz w:val="18"/>
          <w:szCs w:val="18"/>
        </w:rPr>
        <w:t xml:space="preserve">     4)  t</w:t>
      </w:r>
      <w:r w:rsidRPr="0016170F">
        <w:rPr>
          <w:rFonts w:ascii="Verdana" w:hAnsi="Verdana"/>
          <w:color w:val="000000"/>
          <w:sz w:val="18"/>
          <w:szCs w:val="18"/>
        </w:rPr>
        <w:t>erminie po upływie, którego umowa w sprawie zamówienia publicznego może być zawarta.</w:t>
      </w:r>
    </w:p>
    <w:p w:rsidR="004628F8" w:rsidRPr="0016170F" w:rsidRDefault="004628F8" w:rsidP="004628F8">
      <w:pPr>
        <w:tabs>
          <w:tab w:val="left" w:pos="2160"/>
        </w:tabs>
        <w:textAlignment w:val="baseline"/>
        <w:rPr>
          <w:rFonts w:ascii="Verdana" w:hAnsi="Verdana"/>
          <w:color w:val="000000"/>
          <w:sz w:val="18"/>
          <w:szCs w:val="18"/>
        </w:rPr>
      </w:pPr>
    </w:p>
    <w:p w:rsidR="004628F8" w:rsidRDefault="004628F8" w:rsidP="004628F8">
      <w:pPr>
        <w:tabs>
          <w:tab w:val="left" w:pos="735"/>
        </w:tabs>
        <w:suppressAutoHyphens/>
        <w:textAlignment w:val="baseline"/>
        <w:rPr>
          <w:rFonts w:ascii="Verdana" w:hAnsi="Verdana"/>
          <w:sz w:val="18"/>
          <w:szCs w:val="18"/>
        </w:rPr>
      </w:pPr>
      <w:r w:rsidRPr="0016170F">
        <w:rPr>
          <w:rFonts w:ascii="Verdana" w:hAnsi="Verdana"/>
          <w:sz w:val="18"/>
          <w:szCs w:val="18"/>
        </w:rPr>
        <w:t>2.</w:t>
      </w:r>
      <w:r>
        <w:rPr>
          <w:rFonts w:ascii="Verdana" w:hAnsi="Verdana"/>
          <w:sz w:val="18"/>
          <w:szCs w:val="18"/>
        </w:rPr>
        <w:t xml:space="preserve">   </w:t>
      </w:r>
      <w:r w:rsidRPr="0016170F">
        <w:rPr>
          <w:rFonts w:ascii="Verdana" w:hAnsi="Verdana"/>
          <w:sz w:val="18"/>
          <w:szCs w:val="18"/>
        </w:rPr>
        <w:t xml:space="preserve">Niezwłocznie po wyborze najkorzystniejszej oferty Zamawiający zamieszcza informację, </w:t>
      </w:r>
      <w:r w:rsidRPr="0016170F">
        <w:rPr>
          <w:rFonts w:ascii="Verdana" w:hAnsi="Verdana"/>
          <w:sz w:val="18"/>
          <w:szCs w:val="18"/>
        </w:rPr>
        <w:br/>
        <w:t>o których mowa w ust. 1 również na stronie internetowej oraz w miejscu publicznie dostępnym w swojej siedzibie.</w:t>
      </w:r>
    </w:p>
    <w:p w:rsidR="004628F8" w:rsidRPr="0016170F" w:rsidRDefault="004628F8" w:rsidP="004628F8">
      <w:pPr>
        <w:tabs>
          <w:tab w:val="left" w:pos="735"/>
        </w:tabs>
        <w:suppressAutoHyphens/>
        <w:textAlignment w:val="baseline"/>
        <w:rPr>
          <w:rFonts w:ascii="Verdana" w:hAnsi="Verdana"/>
          <w:sz w:val="18"/>
          <w:szCs w:val="18"/>
        </w:rPr>
      </w:pPr>
    </w:p>
    <w:p w:rsidR="004628F8" w:rsidRPr="0016170F" w:rsidRDefault="004628F8" w:rsidP="004628F8">
      <w:pPr>
        <w:tabs>
          <w:tab w:val="left" w:pos="735"/>
        </w:tabs>
        <w:textAlignment w:val="baseline"/>
        <w:rPr>
          <w:rFonts w:ascii="Verdana" w:hAnsi="Verdana"/>
          <w:sz w:val="18"/>
          <w:szCs w:val="18"/>
        </w:rPr>
      </w:pPr>
      <w:r>
        <w:rPr>
          <w:rFonts w:ascii="Verdana" w:hAnsi="Verdana"/>
          <w:sz w:val="18"/>
          <w:szCs w:val="18"/>
        </w:rPr>
        <w:t xml:space="preserve">3.   </w:t>
      </w:r>
      <w:r w:rsidRPr="00824691">
        <w:rPr>
          <w:rFonts w:ascii="Verdana" w:hAnsi="Verdana"/>
          <w:sz w:val="18"/>
          <w:szCs w:val="18"/>
        </w:rPr>
        <w:t xml:space="preserve">Zamawiający unieważni postępowanie w przypadku zaistnienia okoliczności wymienionych </w:t>
      </w:r>
      <w:r w:rsidRPr="00824691">
        <w:rPr>
          <w:rFonts w:ascii="Verdana" w:hAnsi="Verdana"/>
          <w:sz w:val="18"/>
          <w:szCs w:val="18"/>
        </w:rPr>
        <w:br/>
        <w:t>w art. 93 ust. 1 ustawy Prawo zamówień publicznych.</w:t>
      </w:r>
    </w:p>
    <w:p w:rsidR="004628F8" w:rsidRDefault="004628F8" w:rsidP="004628F8">
      <w:pPr>
        <w:tabs>
          <w:tab w:val="left" w:pos="735"/>
        </w:tabs>
        <w:suppressAutoHyphens/>
        <w:textAlignment w:val="baseline"/>
        <w:rPr>
          <w:rFonts w:ascii="Verdana" w:hAnsi="Verdana"/>
          <w:color w:val="000000"/>
          <w:sz w:val="18"/>
          <w:szCs w:val="18"/>
        </w:rPr>
      </w:pPr>
    </w:p>
    <w:p w:rsidR="004628F8" w:rsidRDefault="004628F8" w:rsidP="004628F8">
      <w:pPr>
        <w:tabs>
          <w:tab w:val="left" w:pos="735"/>
        </w:tabs>
        <w:suppressAutoHyphens/>
        <w:textAlignment w:val="baseline"/>
        <w:rPr>
          <w:rFonts w:ascii="Verdana" w:hAnsi="Verdana"/>
          <w:color w:val="000000"/>
          <w:sz w:val="18"/>
          <w:szCs w:val="18"/>
        </w:rPr>
      </w:pPr>
      <w:r w:rsidRPr="0016170F">
        <w:rPr>
          <w:rFonts w:ascii="Verdana" w:hAnsi="Verdana"/>
          <w:color w:val="000000"/>
          <w:sz w:val="18"/>
          <w:szCs w:val="18"/>
        </w:rPr>
        <w:t>4.</w:t>
      </w:r>
      <w:r>
        <w:rPr>
          <w:rFonts w:ascii="Verdana" w:hAnsi="Verdana"/>
          <w:color w:val="000000"/>
          <w:sz w:val="18"/>
          <w:szCs w:val="18"/>
        </w:rPr>
        <w:t xml:space="preserve">    Zamawiający zawrze umowę w sprawie zamówienia publicznego  </w:t>
      </w:r>
      <w:r w:rsidRPr="0016170F">
        <w:rPr>
          <w:rFonts w:ascii="Verdana" w:hAnsi="Verdana"/>
          <w:color w:val="000000"/>
          <w:sz w:val="18"/>
          <w:szCs w:val="18"/>
        </w:rPr>
        <w:t xml:space="preserve">w terminie nie krótszym niż 5 dni od dnia przesłania zawiadomienia o wyborze najkorzystniejszej oferty, jeżeli </w:t>
      </w:r>
      <w:r>
        <w:rPr>
          <w:rFonts w:ascii="Verdana" w:hAnsi="Verdana"/>
          <w:color w:val="000000"/>
          <w:sz w:val="18"/>
          <w:szCs w:val="18"/>
        </w:rPr>
        <w:t xml:space="preserve">zawiadomienie to  zostanie </w:t>
      </w:r>
      <w:r w:rsidRPr="0016170F">
        <w:rPr>
          <w:rFonts w:ascii="Verdana" w:hAnsi="Verdana"/>
          <w:color w:val="000000"/>
          <w:sz w:val="18"/>
          <w:szCs w:val="18"/>
        </w:rPr>
        <w:t>przesłane faksem lub pocztą elektroniczną, lub</w:t>
      </w:r>
      <w:r>
        <w:rPr>
          <w:rFonts w:ascii="Verdana" w:hAnsi="Verdana"/>
          <w:color w:val="000000"/>
          <w:sz w:val="18"/>
          <w:szCs w:val="18"/>
        </w:rPr>
        <w:t xml:space="preserve"> nie krótszym niż 10 dni od dnia przesłania przedmiotowego zamówienia, jeżeli zawiadomienie zostanie przesłane w inny sposób .</w:t>
      </w:r>
    </w:p>
    <w:p w:rsidR="004628F8" w:rsidRPr="0016170F" w:rsidRDefault="004628F8" w:rsidP="004628F8">
      <w:pPr>
        <w:tabs>
          <w:tab w:val="left" w:pos="735"/>
        </w:tabs>
        <w:textAlignment w:val="baseline"/>
        <w:rPr>
          <w:rFonts w:ascii="Verdana" w:hAnsi="Verdana"/>
          <w:color w:val="000000"/>
          <w:sz w:val="18"/>
          <w:szCs w:val="18"/>
        </w:rPr>
      </w:pPr>
      <w:r>
        <w:rPr>
          <w:rFonts w:ascii="Verdana" w:hAnsi="Verdana"/>
          <w:color w:val="000000"/>
          <w:sz w:val="18"/>
          <w:szCs w:val="18"/>
        </w:rPr>
        <w:t xml:space="preserve"> </w:t>
      </w:r>
    </w:p>
    <w:p w:rsidR="004628F8" w:rsidRPr="008E7EC3" w:rsidRDefault="004628F8" w:rsidP="004628F8">
      <w:pPr>
        <w:widowControl w:val="0"/>
        <w:tabs>
          <w:tab w:val="left" w:pos="1455"/>
        </w:tabs>
        <w:textAlignment w:val="baseline"/>
        <w:rPr>
          <w:rFonts w:ascii="Verdana" w:hAnsi="Verdana"/>
          <w:color w:val="000000"/>
          <w:sz w:val="18"/>
          <w:szCs w:val="18"/>
        </w:rPr>
      </w:pPr>
      <w:r>
        <w:rPr>
          <w:rFonts w:ascii="Verdana" w:hAnsi="Verdana"/>
          <w:color w:val="000000"/>
          <w:sz w:val="18"/>
          <w:szCs w:val="18"/>
        </w:rPr>
        <w:t xml:space="preserve">5.   </w:t>
      </w:r>
      <w:r w:rsidRPr="008E7EC3">
        <w:rPr>
          <w:rFonts w:ascii="Verdana" w:hAnsi="Verdana"/>
          <w:color w:val="000000"/>
          <w:sz w:val="18"/>
          <w:szCs w:val="18"/>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628F8" w:rsidRPr="0016170F" w:rsidRDefault="004628F8" w:rsidP="004628F8">
      <w:pPr>
        <w:ind w:left="426" w:right="120"/>
        <w:rPr>
          <w:rFonts w:ascii="Verdana" w:hAnsi="Verdana"/>
          <w:sz w:val="18"/>
          <w:szCs w:val="18"/>
        </w:rPr>
      </w:pPr>
    </w:p>
    <w:p w:rsidR="004628F8" w:rsidRPr="0016170F" w:rsidRDefault="004628F8" w:rsidP="004628F8">
      <w:pPr>
        <w:ind w:right="140"/>
        <w:rPr>
          <w:rFonts w:ascii="Verdana" w:hAnsi="Verdana"/>
          <w:sz w:val="18"/>
          <w:szCs w:val="18"/>
        </w:rPr>
      </w:pPr>
      <w:r w:rsidRPr="0016170F">
        <w:rPr>
          <w:rFonts w:ascii="Verdana" w:hAnsi="Verdana" w:cs="Verdana"/>
          <w:b/>
          <w:bCs/>
          <w:sz w:val="18"/>
          <w:szCs w:val="18"/>
        </w:rPr>
        <w:t>Przed zawarciem umowy Wykonawca będzie zobowiązany dopełnić następujących formalności:</w:t>
      </w:r>
    </w:p>
    <w:p w:rsidR="004628F8" w:rsidRPr="0016170F" w:rsidRDefault="004628F8" w:rsidP="004628F8">
      <w:pPr>
        <w:widowControl w:val="0"/>
        <w:suppressAutoHyphens/>
        <w:spacing w:line="100" w:lineRule="atLeast"/>
        <w:jc w:val="both"/>
        <w:rPr>
          <w:rFonts w:ascii="Verdana" w:hAnsi="Verdana" w:cs="Verdana"/>
          <w:sz w:val="18"/>
          <w:szCs w:val="18"/>
        </w:rPr>
      </w:pPr>
      <w:r w:rsidRPr="0016170F">
        <w:rPr>
          <w:rFonts w:ascii="Verdana" w:hAnsi="Verdana" w:cs="Verdana"/>
          <w:sz w:val="18"/>
          <w:szCs w:val="18"/>
        </w:rPr>
        <w:t xml:space="preserve"> </w:t>
      </w:r>
    </w:p>
    <w:p w:rsidR="004628F8" w:rsidRPr="0016170F" w:rsidRDefault="004628F8" w:rsidP="004628F8">
      <w:pPr>
        <w:widowControl w:val="0"/>
        <w:numPr>
          <w:ilvl w:val="0"/>
          <w:numId w:val="26"/>
        </w:numPr>
        <w:tabs>
          <w:tab w:val="clear" w:pos="720"/>
        </w:tabs>
        <w:suppressAutoHyphens/>
        <w:spacing w:line="100" w:lineRule="atLeast"/>
        <w:ind w:left="567" w:right="120" w:hanging="362"/>
        <w:jc w:val="both"/>
        <w:rPr>
          <w:rFonts w:ascii="Verdana" w:hAnsi="Verdana" w:cs="Verdana"/>
          <w:sz w:val="18"/>
          <w:szCs w:val="18"/>
        </w:rPr>
      </w:pPr>
      <w:r w:rsidRPr="0016170F">
        <w:rPr>
          <w:rFonts w:ascii="Verdana" w:hAnsi="Verdana" w:cs="Verdana"/>
          <w:sz w:val="18"/>
          <w:szCs w:val="18"/>
        </w:rPr>
        <w:t xml:space="preserve">Dostarczyć Zamawiającemu, w wyznaczonym terminie, wykaz podwykonawców, którzy będą uczestniczyć w realizacji przedmiotu zamówienia (jeżeli dotyczy). </w:t>
      </w:r>
    </w:p>
    <w:p w:rsidR="004628F8" w:rsidRPr="0016170F" w:rsidRDefault="004628F8" w:rsidP="004628F8">
      <w:pPr>
        <w:widowControl w:val="0"/>
        <w:numPr>
          <w:ilvl w:val="0"/>
          <w:numId w:val="26"/>
        </w:numPr>
        <w:tabs>
          <w:tab w:val="clear" w:pos="720"/>
        </w:tabs>
        <w:suppressAutoHyphens/>
        <w:spacing w:line="100" w:lineRule="atLeast"/>
        <w:ind w:left="567" w:right="120" w:hanging="362"/>
        <w:jc w:val="both"/>
        <w:rPr>
          <w:rFonts w:ascii="Verdana" w:hAnsi="Verdana"/>
          <w:sz w:val="18"/>
          <w:szCs w:val="18"/>
        </w:rPr>
      </w:pPr>
      <w:r w:rsidRPr="0016170F">
        <w:rPr>
          <w:rFonts w:ascii="Verdana" w:hAnsi="Verdana" w:cs="Verdana"/>
          <w:sz w:val="18"/>
          <w:szCs w:val="18"/>
        </w:rPr>
        <w:t xml:space="preserve">W przypadku złożenia oferty wspólnej dostarczyć umowę regulującą współpracę Wykonawców. </w:t>
      </w:r>
    </w:p>
    <w:p w:rsidR="004628F8" w:rsidRPr="0016170F" w:rsidRDefault="004628F8" w:rsidP="004628F8">
      <w:pPr>
        <w:rPr>
          <w:rFonts w:ascii="Verdana" w:hAnsi="Verdana"/>
          <w:sz w:val="18"/>
          <w:szCs w:val="18"/>
        </w:rPr>
      </w:pPr>
    </w:p>
    <w:p w:rsidR="004628F8" w:rsidRPr="0016170F"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sidRPr="0016170F">
        <w:rPr>
          <w:rFonts w:ascii="Verdana" w:hAnsi="Verdana"/>
          <w:b/>
          <w:bCs/>
          <w:sz w:val="18"/>
          <w:szCs w:val="18"/>
        </w:rPr>
        <w:t>WYMAGANIA DOTYCZĄCE ZABEZPIECZENIA NALEŻYTEGO WYKONANIA UMOWY –</w:t>
      </w:r>
      <w:r w:rsidRPr="0016170F">
        <w:rPr>
          <w:rFonts w:ascii="Verdana" w:hAnsi="Verdana"/>
          <w:bCs/>
          <w:sz w:val="18"/>
          <w:szCs w:val="18"/>
        </w:rPr>
        <w:t>Zamawiający niw wymaga zabezpieczenia należnego wykonania umowy.</w:t>
      </w:r>
    </w:p>
    <w:p w:rsidR="004628F8" w:rsidRPr="0016170F" w:rsidRDefault="004628F8" w:rsidP="004628F8">
      <w:pPr>
        <w:widowControl w:val="0"/>
        <w:tabs>
          <w:tab w:val="left" w:pos="362"/>
        </w:tabs>
        <w:suppressAutoHyphens/>
        <w:spacing w:line="100" w:lineRule="atLeast"/>
        <w:ind w:right="120"/>
        <w:jc w:val="both"/>
        <w:rPr>
          <w:rFonts w:ascii="Verdana" w:hAnsi="Verdana"/>
          <w:sz w:val="18"/>
          <w:szCs w:val="18"/>
        </w:rPr>
      </w:pPr>
    </w:p>
    <w:p w:rsidR="004628F8" w:rsidRPr="0016170F" w:rsidRDefault="004628F8" w:rsidP="004628F8">
      <w:pPr>
        <w:rPr>
          <w:rFonts w:ascii="Verdana" w:hAnsi="Verdana" w:cs="Verdana"/>
          <w:b/>
          <w:bCs/>
          <w:sz w:val="18"/>
          <w:szCs w:val="18"/>
        </w:rPr>
      </w:pPr>
    </w:p>
    <w:p w:rsidR="004628F8" w:rsidRPr="0016170F"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sidRPr="0016170F">
        <w:rPr>
          <w:rFonts w:ascii="Verdana" w:hAnsi="Verdana"/>
          <w:b/>
          <w:bCs/>
          <w:sz w:val="18"/>
          <w:szCs w:val="18"/>
        </w:rPr>
        <w:t>ISTOTNE POSTANOWIENIA, KTÓRE ZOSTANĄ WPROWADZONE DO TREŚCI UMOWY                  W SPRAWIE ZAMÓWIENIA PUBLICZNEGO ORAZ WZÓR UMOWY.</w:t>
      </w:r>
    </w:p>
    <w:p w:rsidR="004628F8" w:rsidRPr="0016170F" w:rsidRDefault="004628F8" w:rsidP="004628F8">
      <w:pPr>
        <w:rPr>
          <w:rFonts w:ascii="Verdana" w:hAnsi="Verdana" w:cs="Verdana"/>
          <w:sz w:val="18"/>
          <w:szCs w:val="18"/>
        </w:rPr>
      </w:pPr>
    </w:p>
    <w:p w:rsidR="004628F8" w:rsidRPr="0016170F" w:rsidRDefault="004628F8" w:rsidP="004628F8">
      <w:pPr>
        <w:widowControl w:val="0"/>
        <w:numPr>
          <w:ilvl w:val="0"/>
          <w:numId w:val="27"/>
        </w:numPr>
        <w:tabs>
          <w:tab w:val="left" w:pos="362"/>
        </w:tabs>
        <w:suppressAutoHyphens/>
        <w:spacing w:line="100" w:lineRule="atLeast"/>
        <w:ind w:left="362" w:hanging="362"/>
        <w:jc w:val="both"/>
        <w:rPr>
          <w:rFonts w:ascii="Verdana" w:hAnsi="Verdana"/>
          <w:sz w:val="18"/>
          <w:szCs w:val="18"/>
        </w:rPr>
      </w:pPr>
      <w:r w:rsidRPr="0016170F">
        <w:rPr>
          <w:rFonts w:ascii="Verdana" w:hAnsi="Verdana" w:cs="Verdana"/>
          <w:sz w:val="18"/>
          <w:szCs w:val="18"/>
        </w:rPr>
        <w:t xml:space="preserve">Istotne postanowienia umowne określa wzór umowy, stanowiący załącznik do SIWZ. </w:t>
      </w:r>
    </w:p>
    <w:p w:rsidR="004628F8" w:rsidRPr="0016170F" w:rsidRDefault="004628F8" w:rsidP="004628F8">
      <w:pPr>
        <w:widowControl w:val="0"/>
        <w:numPr>
          <w:ilvl w:val="0"/>
          <w:numId w:val="27"/>
        </w:numPr>
        <w:tabs>
          <w:tab w:val="left" w:pos="362"/>
        </w:tabs>
        <w:suppressAutoHyphens/>
        <w:spacing w:line="100" w:lineRule="atLeast"/>
        <w:ind w:left="362" w:hanging="362"/>
        <w:jc w:val="both"/>
        <w:rPr>
          <w:rFonts w:ascii="Verdana" w:hAnsi="Verdana" w:cs="Verdana"/>
          <w:sz w:val="18"/>
          <w:szCs w:val="18"/>
        </w:rPr>
      </w:pPr>
      <w:r w:rsidRPr="0016170F">
        <w:rPr>
          <w:rFonts w:ascii="Verdana" w:hAnsi="Verdana"/>
          <w:sz w:val="18"/>
          <w:szCs w:val="18"/>
        </w:rPr>
        <w:t>Zamawiający oświadcza, iż przewiduje możliwość istotnych zmian Umowy w stosunku do tre</w:t>
      </w:r>
      <w:r w:rsidR="00DA310C">
        <w:rPr>
          <w:rFonts w:ascii="Verdana" w:hAnsi="Verdana"/>
          <w:sz w:val="18"/>
          <w:szCs w:val="18"/>
        </w:rPr>
        <w:t xml:space="preserve">ści oferty. </w:t>
      </w:r>
    </w:p>
    <w:p w:rsidR="004628F8" w:rsidRPr="0016170F" w:rsidRDefault="004628F8" w:rsidP="004628F8">
      <w:pPr>
        <w:widowControl w:val="0"/>
        <w:numPr>
          <w:ilvl w:val="0"/>
          <w:numId w:val="27"/>
        </w:numPr>
        <w:tabs>
          <w:tab w:val="left" w:pos="362"/>
        </w:tabs>
        <w:suppressAutoHyphens/>
        <w:spacing w:line="100" w:lineRule="atLeast"/>
        <w:ind w:left="362" w:hanging="362"/>
        <w:jc w:val="both"/>
        <w:rPr>
          <w:rFonts w:ascii="Verdana" w:hAnsi="Verdana" w:cs="Verdana"/>
          <w:sz w:val="18"/>
          <w:szCs w:val="18"/>
        </w:rPr>
      </w:pPr>
      <w:r w:rsidRPr="0016170F">
        <w:rPr>
          <w:rFonts w:ascii="Verdana" w:hAnsi="Verdana" w:cs="Verdana"/>
          <w:sz w:val="18"/>
          <w:szCs w:val="18"/>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16170F">
        <w:rPr>
          <w:rFonts w:ascii="Verdana" w:hAnsi="Verdana" w:cs="Verdana"/>
          <w:sz w:val="18"/>
          <w:szCs w:val="18"/>
        </w:rPr>
        <w:t>Pzp</w:t>
      </w:r>
      <w:proofErr w:type="spellEnd"/>
      <w:r w:rsidRPr="0016170F">
        <w:rPr>
          <w:rFonts w:ascii="Verdana" w:hAnsi="Verdana" w:cs="Verdana"/>
          <w:sz w:val="18"/>
          <w:szCs w:val="18"/>
        </w:rPr>
        <w:t xml:space="preserve">. </w:t>
      </w:r>
    </w:p>
    <w:p w:rsidR="004628F8" w:rsidRDefault="004628F8" w:rsidP="004628F8">
      <w:pPr>
        <w:widowControl w:val="0"/>
        <w:numPr>
          <w:ilvl w:val="0"/>
          <w:numId w:val="27"/>
        </w:numPr>
        <w:tabs>
          <w:tab w:val="left" w:pos="362"/>
        </w:tabs>
        <w:suppressAutoHyphens/>
        <w:spacing w:line="100" w:lineRule="atLeast"/>
        <w:ind w:left="362" w:hanging="362"/>
        <w:jc w:val="both"/>
        <w:rPr>
          <w:rFonts w:ascii="Verdana" w:hAnsi="Verdana" w:cs="Verdana"/>
          <w:b/>
          <w:bCs/>
          <w:sz w:val="18"/>
          <w:szCs w:val="18"/>
        </w:rPr>
      </w:pPr>
      <w:r w:rsidRPr="0016170F">
        <w:rPr>
          <w:rFonts w:ascii="Verdana" w:hAnsi="Verdana" w:cs="Verdana"/>
          <w:sz w:val="18"/>
          <w:szCs w:val="18"/>
        </w:rPr>
        <w:t>Jeżeli powierzenie podwykonawcy wykonania części zamówienia na usługi</w:t>
      </w:r>
      <w:r>
        <w:rPr>
          <w:rFonts w:ascii="Verdana" w:hAnsi="Verdana" w:cs="Verdana"/>
          <w:sz w:val="18"/>
          <w:szCs w:val="18"/>
        </w:rPr>
        <w:t xml:space="preserve">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4628F8" w:rsidRDefault="004628F8" w:rsidP="004628F8">
      <w:pPr>
        <w:rPr>
          <w:rFonts w:ascii="Verdana" w:hAnsi="Verdana" w:cs="Verdana"/>
          <w:b/>
          <w:bCs/>
          <w:sz w:val="18"/>
          <w:szCs w:val="18"/>
        </w:rPr>
      </w:pPr>
    </w:p>
    <w:p w:rsidR="004628F8" w:rsidRDefault="004628F8" w:rsidP="004628F8">
      <w:pPr>
        <w:rPr>
          <w:rFonts w:ascii="Verdana" w:hAnsi="Verdana" w:cs="Verdana"/>
          <w:b/>
          <w:bCs/>
          <w:sz w:val="18"/>
          <w:szCs w:val="18"/>
        </w:rPr>
      </w:pPr>
    </w:p>
    <w:p w:rsidR="004628F8" w:rsidRPr="00A81D95" w:rsidRDefault="004628F8" w:rsidP="004628F8">
      <w:pPr>
        <w:pStyle w:val="Tekstpodstawowy"/>
        <w:numPr>
          <w:ilvl w:val="0"/>
          <w:numId w:val="28"/>
        </w:numPr>
        <w:tabs>
          <w:tab w:val="clear" w:pos="0"/>
        </w:tabs>
        <w:suppressAutoHyphens/>
        <w:autoSpaceDE/>
        <w:autoSpaceDN/>
        <w:spacing w:after="0" w:line="100" w:lineRule="atLeast"/>
        <w:ind w:left="426" w:hanging="284"/>
        <w:rPr>
          <w:rFonts w:ascii="Verdana" w:hAnsi="Verdana"/>
          <w:b/>
          <w:bCs/>
          <w:sz w:val="18"/>
          <w:szCs w:val="18"/>
        </w:rPr>
      </w:pPr>
      <w:r>
        <w:rPr>
          <w:rFonts w:ascii="Verdana" w:hAnsi="Verdana"/>
          <w:b/>
          <w:bCs/>
          <w:sz w:val="18"/>
          <w:szCs w:val="18"/>
        </w:rPr>
        <w:t>POUCZENIE O ŚRODKACH OCHRONY PRAWNEJ przysługujących Wykonawcy w toku postępowania o udzielenie zamówienia</w:t>
      </w:r>
    </w:p>
    <w:p w:rsidR="004628F8" w:rsidRDefault="004628F8" w:rsidP="004628F8">
      <w:pPr>
        <w:rPr>
          <w:rFonts w:ascii="Verdana" w:hAnsi="Verdana"/>
          <w:sz w:val="18"/>
          <w:szCs w:val="18"/>
        </w:rPr>
      </w:pPr>
    </w:p>
    <w:p w:rsidR="004628F8" w:rsidRDefault="004628F8" w:rsidP="004628F8">
      <w:pPr>
        <w:ind w:right="120"/>
        <w:jc w:val="both"/>
        <w:rPr>
          <w:rFonts w:ascii="Verdana" w:hAnsi="Verdana"/>
          <w:sz w:val="18"/>
          <w:szCs w:val="18"/>
        </w:rPr>
      </w:pPr>
      <w:r>
        <w:rPr>
          <w:rFonts w:ascii="Verdana" w:hAnsi="Verdana" w:cs="Verdana"/>
          <w:sz w:val="18"/>
          <w:szCs w:val="18"/>
        </w:rPr>
        <w:t xml:space="preserve">Sposób korzystania oraz rozpatrywania środków ochrony prawnej regulują przepisy ustawy Prawo Zamówień Publicznych Dział VI, art. 179 ÷ art. 198 ustawy </w:t>
      </w:r>
      <w:proofErr w:type="spellStart"/>
      <w:r>
        <w:rPr>
          <w:rFonts w:ascii="Verdana" w:hAnsi="Verdana" w:cs="Verdana"/>
          <w:sz w:val="18"/>
          <w:szCs w:val="18"/>
        </w:rPr>
        <w:t>Pzp</w:t>
      </w:r>
      <w:proofErr w:type="spellEnd"/>
      <w:r>
        <w:rPr>
          <w:rFonts w:ascii="Verdana" w:hAnsi="Verdana" w:cs="Verdana"/>
          <w:sz w:val="18"/>
          <w:szCs w:val="18"/>
        </w:rPr>
        <w:t xml:space="preserve">. </w:t>
      </w:r>
    </w:p>
    <w:p w:rsidR="004628F8" w:rsidRDefault="004628F8" w:rsidP="004628F8">
      <w:pPr>
        <w:rPr>
          <w:rFonts w:ascii="Verdana" w:hAnsi="Verdana"/>
          <w:sz w:val="18"/>
          <w:szCs w:val="18"/>
        </w:rPr>
      </w:pPr>
    </w:p>
    <w:p w:rsidR="004628F8" w:rsidRPr="007B1E01" w:rsidRDefault="004628F8" w:rsidP="004628F8">
      <w:pPr>
        <w:rPr>
          <w:b/>
        </w:rPr>
      </w:pPr>
      <w:r w:rsidRPr="007B1E01">
        <w:rPr>
          <w:b/>
        </w:rPr>
        <w:t>Załącznik :</w:t>
      </w:r>
    </w:p>
    <w:p w:rsidR="004628F8" w:rsidRPr="007B1E01" w:rsidRDefault="004628F8" w:rsidP="004628F8">
      <w:pPr>
        <w:rPr>
          <w:sz w:val="20"/>
          <w:szCs w:val="20"/>
        </w:rPr>
      </w:pPr>
      <w:r w:rsidRPr="007B1E01">
        <w:rPr>
          <w:sz w:val="20"/>
          <w:szCs w:val="20"/>
        </w:rPr>
        <w:t>Załącznik 1 -  Oferta przetargowa</w:t>
      </w:r>
    </w:p>
    <w:p w:rsidR="004628F8" w:rsidRPr="007B1E01" w:rsidRDefault="004628F8" w:rsidP="004628F8">
      <w:pPr>
        <w:rPr>
          <w:sz w:val="20"/>
          <w:szCs w:val="20"/>
        </w:rPr>
      </w:pPr>
      <w:r w:rsidRPr="007B1E01">
        <w:rPr>
          <w:sz w:val="20"/>
          <w:szCs w:val="20"/>
        </w:rPr>
        <w:t>Załącznik 2 -  Oświadczenie dotyczące spełnienia warunków udziału w postępowaniu.</w:t>
      </w:r>
    </w:p>
    <w:p w:rsidR="004628F8" w:rsidRPr="007B1E01" w:rsidRDefault="004628F8" w:rsidP="004628F8">
      <w:pPr>
        <w:rPr>
          <w:sz w:val="20"/>
          <w:szCs w:val="20"/>
        </w:rPr>
      </w:pPr>
      <w:r w:rsidRPr="007B1E01">
        <w:rPr>
          <w:sz w:val="20"/>
          <w:szCs w:val="20"/>
        </w:rPr>
        <w:t>Załącznik 3 -  Oświadczenie dotyczące przesłanek wykluczenia z postępowania.</w:t>
      </w:r>
    </w:p>
    <w:p w:rsidR="004628F8" w:rsidRPr="007B1E01" w:rsidRDefault="004628F8" w:rsidP="004628F8">
      <w:pPr>
        <w:rPr>
          <w:sz w:val="20"/>
          <w:szCs w:val="20"/>
        </w:rPr>
      </w:pPr>
      <w:r w:rsidRPr="007B1E01">
        <w:rPr>
          <w:sz w:val="20"/>
          <w:szCs w:val="20"/>
        </w:rPr>
        <w:t xml:space="preserve">Załącznik 4 -  Oświadczenie dotyczące przynależności do tej samej grupy kapitałowej. </w:t>
      </w:r>
    </w:p>
    <w:p w:rsidR="004628F8" w:rsidRPr="007B1E01" w:rsidRDefault="004628F8" w:rsidP="004628F8">
      <w:pPr>
        <w:rPr>
          <w:sz w:val="20"/>
          <w:szCs w:val="20"/>
        </w:rPr>
      </w:pPr>
      <w:r w:rsidRPr="007B1E01">
        <w:rPr>
          <w:sz w:val="20"/>
          <w:szCs w:val="20"/>
        </w:rPr>
        <w:t>Załącznik 5 -  Projekt  umowy.</w:t>
      </w:r>
    </w:p>
    <w:p w:rsidR="004628F8" w:rsidRPr="007B1E01" w:rsidRDefault="004628F8" w:rsidP="004628F8">
      <w:pPr>
        <w:pStyle w:val="Akapitzlist1"/>
        <w:widowControl w:val="0"/>
        <w:suppressAutoHyphens/>
        <w:spacing w:line="100" w:lineRule="atLeast"/>
        <w:ind w:left="0"/>
        <w:rPr>
          <w:rFonts w:ascii="Times New Roman" w:hAnsi="Times New Roman"/>
          <w:bCs/>
          <w:iCs/>
          <w:sz w:val="20"/>
          <w:szCs w:val="20"/>
        </w:rPr>
      </w:pPr>
      <w:r w:rsidRPr="007B1E01">
        <w:rPr>
          <w:rFonts w:ascii="Times New Roman" w:hAnsi="Times New Roman"/>
          <w:sz w:val="20"/>
          <w:szCs w:val="20"/>
        </w:rPr>
        <w:t xml:space="preserve">Załącznik 6 -  </w:t>
      </w:r>
      <w:r w:rsidRPr="007B1E01">
        <w:rPr>
          <w:rFonts w:ascii="Times New Roman" w:hAnsi="Times New Roman"/>
          <w:bCs/>
          <w:iCs/>
          <w:sz w:val="20"/>
          <w:szCs w:val="20"/>
        </w:rPr>
        <w:t xml:space="preserve">Pisemne zobowiązanie podmiotu do oddania do dyspozycji wykonawcy niezbędnych zasobów na okres korzystania z nich przy </w:t>
      </w:r>
      <w:r w:rsidRPr="007B1E01">
        <w:rPr>
          <w:rFonts w:ascii="Times New Roman" w:hAnsi="Times New Roman"/>
          <w:bCs/>
          <w:iCs/>
        </w:rPr>
        <w:t>wykonywaniu</w:t>
      </w:r>
      <w:r w:rsidRPr="007B1E01">
        <w:rPr>
          <w:rFonts w:ascii="Times New Roman" w:hAnsi="Times New Roman"/>
          <w:bCs/>
          <w:iCs/>
          <w:sz w:val="20"/>
          <w:szCs w:val="20"/>
        </w:rPr>
        <w:t xml:space="preserve"> zamówienia zgodnie z art. 22a ustawy </w:t>
      </w:r>
      <w:proofErr w:type="spellStart"/>
      <w:r w:rsidRPr="007B1E01">
        <w:rPr>
          <w:rFonts w:ascii="Times New Roman" w:hAnsi="Times New Roman"/>
          <w:bCs/>
          <w:iCs/>
          <w:sz w:val="20"/>
          <w:szCs w:val="20"/>
        </w:rPr>
        <w:t>pzp</w:t>
      </w:r>
      <w:proofErr w:type="spellEnd"/>
      <w:r>
        <w:rPr>
          <w:rFonts w:ascii="Times New Roman" w:hAnsi="Times New Roman"/>
          <w:bCs/>
          <w:iCs/>
          <w:sz w:val="20"/>
          <w:szCs w:val="20"/>
        </w:rPr>
        <w:t>.</w:t>
      </w:r>
    </w:p>
    <w:p w:rsidR="004628F8" w:rsidRPr="007B1E01" w:rsidRDefault="004628F8" w:rsidP="004628F8">
      <w:pPr>
        <w:pStyle w:val="Akapitzlist1"/>
        <w:widowControl w:val="0"/>
        <w:suppressAutoHyphens/>
        <w:spacing w:line="100" w:lineRule="atLeast"/>
        <w:ind w:left="284"/>
        <w:rPr>
          <w:rFonts w:ascii="Times New Roman" w:hAnsi="Times New Roman"/>
          <w:bCs/>
          <w:iCs/>
          <w:sz w:val="20"/>
          <w:szCs w:val="20"/>
        </w:rPr>
      </w:pPr>
    </w:p>
    <w:p w:rsidR="004628F8" w:rsidRPr="007B1E01" w:rsidRDefault="004628F8" w:rsidP="004628F8">
      <w:pPr>
        <w:pStyle w:val="Akapitzlist1"/>
        <w:widowControl w:val="0"/>
        <w:suppressAutoHyphens/>
        <w:spacing w:line="100" w:lineRule="atLeast"/>
        <w:ind w:left="284"/>
        <w:rPr>
          <w:rFonts w:ascii="Times New Roman" w:hAnsi="Times New Roman"/>
          <w:bCs/>
          <w:sz w:val="20"/>
          <w:szCs w:val="20"/>
        </w:rPr>
      </w:pPr>
    </w:p>
    <w:p w:rsidR="004628F8" w:rsidRDefault="004628F8" w:rsidP="004628F8">
      <w:pPr>
        <w:rPr>
          <w:sz w:val="20"/>
          <w:szCs w:val="20"/>
        </w:rPr>
      </w:pPr>
    </w:p>
    <w:p w:rsidR="004628F8" w:rsidRDefault="004628F8" w:rsidP="004628F8">
      <w:pPr>
        <w:rPr>
          <w:sz w:val="20"/>
          <w:szCs w:val="20"/>
        </w:rPr>
      </w:pPr>
      <w:r>
        <w:rPr>
          <w:sz w:val="20"/>
          <w:szCs w:val="20"/>
        </w:rPr>
        <w:t xml:space="preserve"> </w:t>
      </w:r>
    </w:p>
    <w:p w:rsidR="004628F8" w:rsidRDefault="004628F8" w:rsidP="004628F8">
      <w:pPr>
        <w:rPr>
          <w:sz w:val="20"/>
          <w:szCs w:val="20"/>
        </w:rPr>
      </w:pPr>
    </w:p>
    <w:p w:rsidR="004628F8" w:rsidRPr="006D77DE" w:rsidRDefault="004628F8" w:rsidP="004628F8">
      <w:pPr>
        <w:pageBreakBefore/>
        <w:tabs>
          <w:tab w:val="center" w:pos="4536"/>
          <w:tab w:val="left" w:pos="8139"/>
          <w:tab w:val="right" w:pos="9072"/>
          <w:tab w:val="right" w:pos="9779"/>
        </w:tabs>
        <w:ind w:left="3260"/>
        <w:rPr>
          <w:rFonts w:ascii="Verdana" w:hAnsi="Verdana"/>
          <w:b/>
          <w:sz w:val="18"/>
          <w:szCs w:val="18"/>
        </w:rPr>
      </w:pPr>
      <w:r>
        <w:rPr>
          <w:rFonts w:ascii="Verdana" w:hAnsi="Verdana" w:cs="Helvetica"/>
          <w:b/>
          <w:bCs/>
          <w:i/>
          <w:iCs/>
          <w:sz w:val="18"/>
          <w:szCs w:val="18"/>
        </w:rPr>
        <w:lastRenderedPageBreak/>
        <w:t xml:space="preserve">                                           </w:t>
      </w:r>
      <w:r w:rsidRPr="006D77DE">
        <w:rPr>
          <w:rFonts w:ascii="Verdana" w:hAnsi="Verdana" w:cs="Tahoma"/>
          <w:b/>
          <w:sz w:val="18"/>
          <w:szCs w:val="18"/>
        </w:rPr>
        <w:t xml:space="preserve">Załącznik nr </w:t>
      </w:r>
      <w:r>
        <w:rPr>
          <w:rFonts w:ascii="Verdana" w:hAnsi="Verdana" w:cs="Tahoma"/>
          <w:b/>
          <w:sz w:val="18"/>
          <w:szCs w:val="18"/>
        </w:rPr>
        <w:t>1</w:t>
      </w:r>
      <w:r w:rsidRPr="006D77DE">
        <w:rPr>
          <w:rFonts w:ascii="Verdana" w:hAnsi="Verdana" w:cs="Tahoma"/>
          <w:b/>
          <w:sz w:val="18"/>
          <w:szCs w:val="18"/>
        </w:rPr>
        <w:t xml:space="preserve">  do SIWZ</w:t>
      </w:r>
    </w:p>
    <w:p w:rsidR="004628F8" w:rsidRDefault="004628F8" w:rsidP="004628F8">
      <w:pPr>
        <w:rPr>
          <w:rFonts w:ascii="Verdana" w:hAnsi="Verdana"/>
          <w:sz w:val="18"/>
          <w:szCs w:val="18"/>
        </w:rPr>
      </w:pPr>
    </w:p>
    <w:p w:rsidR="004628F8" w:rsidRDefault="004628F8" w:rsidP="004628F8">
      <w:pPr>
        <w:rPr>
          <w:rFonts w:ascii="Verdana" w:hAnsi="Verdana" w:cs="Helvetica"/>
          <w:b/>
          <w:bCs/>
          <w:i/>
          <w:iCs/>
          <w:sz w:val="18"/>
          <w:szCs w:val="18"/>
        </w:rPr>
      </w:pPr>
      <w:r>
        <w:rPr>
          <w:rFonts w:ascii="Verdana" w:hAnsi="Verdana" w:cs="Helvetica"/>
          <w:b/>
          <w:bCs/>
          <w:i/>
          <w:iCs/>
          <w:sz w:val="18"/>
          <w:szCs w:val="18"/>
        </w:rPr>
        <w:t xml:space="preserve">                                                    OFERTA PRZETARGOWA</w:t>
      </w:r>
    </w:p>
    <w:p w:rsidR="004628F8" w:rsidRDefault="004628F8" w:rsidP="004628F8">
      <w:pPr>
        <w:rPr>
          <w:rFonts w:ascii="Verdana" w:hAnsi="Verdana"/>
          <w:sz w:val="18"/>
          <w:szCs w:val="18"/>
          <w:lang w:val="de-DE"/>
        </w:rPr>
      </w:pPr>
      <w:r>
        <w:rPr>
          <w:rFonts w:ascii="Verdana" w:hAnsi="Verdana" w:cs="Helvetica"/>
          <w:b/>
          <w:bCs/>
          <w:i/>
          <w:iCs/>
          <w:sz w:val="18"/>
          <w:szCs w:val="18"/>
        </w:rPr>
        <w:t xml:space="preserve">            </w:t>
      </w:r>
    </w:p>
    <w:p w:rsidR="004628F8" w:rsidRDefault="004628F8" w:rsidP="004628F8">
      <w:pPr>
        <w:tabs>
          <w:tab w:val="center" w:pos="-2268"/>
          <w:tab w:val="center" w:pos="4536"/>
          <w:tab w:val="right" w:pos="9072"/>
        </w:tabs>
        <w:jc w:val="right"/>
        <w:rPr>
          <w:rFonts w:ascii="Tahoma" w:hAnsi="Tahoma" w:cs="Tahoma"/>
          <w:sz w:val="20"/>
          <w:szCs w:val="20"/>
        </w:rPr>
      </w:pPr>
    </w:p>
    <w:p w:rsidR="004628F8" w:rsidRDefault="004628F8" w:rsidP="004628F8">
      <w:pPr>
        <w:tabs>
          <w:tab w:val="center" w:pos="-2268"/>
          <w:tab w:val="center" w:pos="4536"/>
          <w:tab w:val="right" w:pos="9072"/>
        </w:tabs>
        <w:jc w:val="right"/>
        <w:rPr>
          <w:rFonts w:ascii="Tahoma" w:hAnsi="Tahoma" w:cs="Tahoma"/>
          <w:sz w:val="20"/>
          <w:szCs w:val="20"/>
        </w:rPr>
      </w:pPr>
      <w:r>
        <w:rPr>
          <w:rFonts w:ascii="Tahoma" w:hAnsi="Tahoma" w:cs="Tahoma"/>
          <w:sz w:val="20"/>
          <w:szCs w:val="20"/>
        </w:rPr>
        <w:t>........................................, dnia ..............................</w:t>
      </w:r>
    </w:p>
    <w:p w:rsidR="004628F8" w:rsidRDefault="004628F8" w:rsidP="004628F8">
      <w:pPr>
        <w:tabs>
          <w:tab w:val="center" w:pos="4536"/>
          <w:tab w:val="center" w:pos="5400"/>
          <w:tab w:val="center" w:pos="8100"/>
          <w:tab w:val="right" w:pos="9072"/>
        </w:tabs>
        <w:rPr>
          <w:rFonts w:ascii="Tahoma" w:hAnsi="Tahoma" w:cs="Tahoma"/>
          <w:sz w:val="20"/>
          <w:szCs w:val="20"/>
        </w:rPr>
      </w:pPr>
      <w:r>
        <w:rPr>
          <w:rFonts w:ascii="Tahoma" w:hAnsi="Tahoma" w:cs="Tahoma"/>
          <w:sz w:val="20"/>
          <w:szCs w:val="20"/>
        </w:rPr>
        <w:tab/>
        <w:t xml:space="preserve">                                           </w:t>
      </w:r>
      <w:r>
        <w:rPr>
          <w:rFonts w:ascii="Tahoma" w:hAnsi="Tahoma" w:cs="Tahoma"/>
          <w:sz w:val="20"/>
          <w:szCs w:val="20"/>
          <w:vertAlign w:val="superscript"/>
        </w:rPr>
        <w:t>miejscowość</w:t>
      </w:r>
      <w:r>
        <w:rPr>
          <w:rFonts w:ascii="Tahoma" w:hAnsi="Tahoma" w:cs="Tahoma"/>
          <w:sz w:val="20"/>
          <w:szCs w:val="20"/>
        </w:rPr>
        <w:tab/>
        <w:t xml:space="preserve">                   </w:t>
      </w:r>
      <w:r>
        <w:rPr>
          <w:rFonts w:ascii="Tahoma" w:hAnsi="Tahoma" w:cs="Tahoma"/>
          <w:sz w:val="20"/>
          <w:szCs w:val="20"/>
          <w:vertAlign w:val="superscript"/>
        </w:rPr>
        <w:t>data</w:t>
      </w:r>
    </w:p>
    <w:p w:rsidR="004628F8" w:rsidRDefault="004628F8" w:rsidP="004628F8">
      <w:pPr>
        <w:rPr>
          <w:rFonts w:ascii="Tahoma" w:hAnsi="Tahoma" w:cs="Tahoma"/>
          <w:sz w:val="20"/>
          <w:szCs w:val="20"/>
        </w:rPr>
      </w:pPr>
    </w:p>
    <w:p w:rsidR="004628F8" w:rsidRDefault="004628F8" w:rsidP="004628F8">
      <w:pPr>
        <w:rPr>
          <w:rFonts w:ascii="Tahoma" w:hAnsi="Tahoma" w:cs="Tahoma"/>
          <w:sz w:val="20"/>
          <w:szCs w:val="20"/>
        </w:rPr>
      </w:pPr>
    </w:p>
    <w:p w:rsidR="004628F8" w:rsidRDefault="004628F8" w:rsidP="004628F8">
      <w:pPr>
        <w:rPr>
          <w:rFonts w:ascii="Tahoma" w:hAnsi="Tahoma" w:cs="Tahoma"/>
          <w:sz w:val="20"/>
          <w:szCs w:val="20"/>
        </w:rPr>
      </w:pPr>
    </w:p>
    <w:p w:rsidR="004628F8" w:rsidRPr="006152D1" w:rsidRDefault="004628F8" w:rsidP="004628F8">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Zamawiający:</w:t>
      </w:r>
    </w:p>
    <w:p w:rsidR="004628F8" w:rsidRPr="006152D1" w:rsidRDefault="004628F8" w:rsidP="004628F8">
      <w:pPr>
        <w:widowControl w:val="0"/>
        <w:suppressAutoHyphens/>
        <w:spacing w:line="100" w:lineRule="atLeast"/>
        <w:rPr>
          <w:rFonts w:ascii="Tahoma" w:hAnsi="Tahoma" w:cs="Tahoma"/>
          <w:b/>
          <w:sz w:val="20"/>
          <w:szCs w:val="20"/>
        </w:rPr>
      </w:pPr>
      <w:r>
        <w:rPr>
          <w:rFonts w:ascii="Tahoma" w:hAnsi="Tahoma" w:cs="Tahoma"/>
          <w:b/>
          <w:sz w:val="20"/>
          <w:szCs w:val="20"/>
        </w:rPr>
        <w:t xml:space="preserve">       Zespół Obsługi Szkolnictwa w Otmuchowie,  ul. Żeromskiego 1</w:t>
      </w:r>
      <w:r w:rsidRPr="006152D1">
        <w:rPr>
          <w:rFonts w:ascii="Tahoma" w:hAnsi="Tahoma" w:cs="Tahoma"/>
          <w:b/>
          <w:sz w:val="20"/>
          <w:szCs w:val="20"/>
        </w:rPr>
        <w:t>,  48-385 Otmuchów.</w:t>
      </w:r>
    </w:p>
    <w:p w:rsidR="004628F8" w:rsidRDefault="004628F8" w:rsidP="004628F8">
      <w:pPr>
        <w:rPr>
          <w:rFonts w:ascii="Tahoma" w:hAnsi="Tahoma" w:cs="Tahoma"/>
          <w:sz w:val="20"/>
          <w:szCs w:val="20"/>
        </w:rPr>
      </w:pPr>
    </w:p>
    <w:p w:rsidR="004628F8" w:rsidRDefault="004628F8" w:rsidP="004628F8">
      <w:pPr>
        <w:rPr>
          <w:rFonts w:ascii="Tahoma" w:hAnsi="Tahoma" w:cs="Tahoma"/>
          <w:sz w:val="20"/>
          <w:szCs w:val="20"/>
        </w:rPr>
      </w:pPr>
    </w:p>
    <w:p w:rsidR="004628F8" w:rsidRDefault="004628F8" w:rsidP="004628F8">
      <w:pPr>
        <w:rPr>
          <w:rFonts w:ascii="Tahoma" w:hAnsi="Tahoma" w:cs="Tahoma"/>
          <w:sz w:val="20"/>
          <w:szCs w:val="20"/>
        </w:rPr>
      </w:pPr>
    </w:p>
    <w:p w:rsidR="004628F8" w:rsidRDefault="004628F8" w:rsidP="004628F8">
      <w:pPr>
        <w:jc w:val="center"/>
        <w:rPr>
          <w:rFonts w:ascii="Tahoma" w:hAnsi="Tahoma" w:cs="Tahoma"/>
          <w:b/>
          <w:sz w:val="20"/>
          <w:szCs w:val="20"/>
        </w:rPr>
      </w:pPr>
      <w:r>
        <w:rPr>
          <w:rFonts w:ascii="Tahoma" w:hAnsi="Tahoma" w:cs="Tahoma"/>
          <w:b/>
          <w:szCs w:val="20"/>
        </w:rPr>
        <w:t>F O R M U L A R Z   O F E R T Y</w:t>
      </w:r>
    </w:p>
    <w:p w:rsidR="004628F8" w:rsidRDefault="004628F8" w:rsidP="004628F8">
      <w:pPr>
        <w:jc w:val="center"/>
        <w:rPr>
          <w:rFonts w:ascii="Tahoma" w:hAnsi="Tahoma" w:cs="Tahoma"/>
          <w:b/>
          <w:sz w:val="20"/>
          <w:szCs w:val="20"/>
        </w:rPr>
      </w:pPr>
    </w:p>
    <w:p w:rsidR="004628F8" w:rsidRDefault="004628F8" w:rsidP="004628F8">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Wykonawca:</w:t>
      </w:r>
    </w:p>
    <w:tbl>
      <w:tblPr>
        <w:tblW w:w="0" w:type="auto"/>
        <w:tblInd w:w="108" w:type="dxa"/>
        <w:tblLayout w:type="fixed"/>
        <w:tblLook w:val="0000"/>
      </w:tblPr>
      <w:tblGrid>
        <w:gridCol w:w="565"/>
        <w:gridCol w:w="4253"/>
        <w:gridCol w:w="4254"/>
      </w:tblGrid>
      <w:tr w:rsidR="004628F8" w:rsidTr="004628F8">
        <w:trPr>
          <w:trHeight w:val="340"/>
        </w:trPr>
        <w:tc>
          <w:tcPr>
            <w:tcW w:w="56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20"/>
                <w:szCs w:val="20"/>
              </w:rPr>
            </w:pPr>
            <w:r>
              <w:rPr>
                <w:rFonts w:ascii="Tahoma" w:hAnsi="Tahoma" w:cs="Tahoma"/>
                <w:sz w:val="20"/>
                <w:szCs w:val="20"/>
              </w:rPr>
              <w:t>L.p.</w:t>
            </w:r>
          </w:p>
        </w:tc>
        <w:tc>
          <w:tcPr>
            <w:tcW w:w="42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20"/>
                <w:szCs w:val="20"/>
              </w:rPr>
            </w:pPr>
            <w:r>
              <w:rPr>
                <w:rFonts w:ascii="Tahoma" w:hAnsi="Tahoma" w:cs="Tahoma"/>
                <w:sz w:val="20"/>
                <w:szCs w:val="20"/>
              </w:rPr>
              <w:t>Nazwa(y) Wykonawcy(ów)</w:t>
            </w:r>
          </w:p>
        </w:tc>
        <w:tc>
          <w:tcPr>
            <w:tcW w:w="42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pPr>
            <w:r>
              <w:rPr>
                <w:rFonts w:ascii="Tahoma" w:hAnsi="Tahoma" w:cs="Tahoma"/>
                <w:sz w:val="20"/>
                <w:szCs w:val="20"/>
              </w:rPr>
              <w:t>Adres(y) Wykonawcy(ów)</w:t>
            </w:r>
          </w:p>
        </w:tc>
      </w:tr>
      <w:tr w:rsidR="004628F8" w:rsidTr="004628F8">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bl>
    <w:p w:rsidR="004628F8" w:rsidRDefault="004628F8" w:rsidP="004628F8">
      <w:pPr>
        <w:rPr>
          <w:rFonts w:ascii="Tahoma" w:hAnsi="Tahoma" w:cs="Tahoma"/>
          <w:sz w:val="20"/>
          <w:szCs w:val="20"/>
        </w:rPr>
      </w:pPr>
    </w:p>
    <w:p w:rsidR="004628F8" w:rsidRDefault="004628F8" w:rsidP="004628F8">
      <w:pPr>
        <w:rPr>
          <w:rFonts w:ascii="Tahoma" w:hAnsi="Tahoma" w:cs="Tahoma"/>
          <w:sz w:val="20"/>
          <w:szCs w:val="20"/>
        </w:rPr>
      </w:pPr>
    </w:p>
    <w:p w:rsidR="004628F8" w:rsidRDefault="004628F8" w:rsidP="004628F8">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Osoba uprawniona do kontaktów:</w:t>
      </w:r>
    </w:p>
    <w:tbl>
      <w:tblPr>
        <w:tblW w:w="0" w:type="auto"/>
        <w:tblInd w:w="108" w:type="dxa"/>
        <w:tblLayout w:type="fixed"/>
        <w:tblLook w:val="0000"/>
      </w:tblPr>
      <w:tblGrid>
        <w:gridCol w:w="3402"/>
        <w:gridCol w:w="5670"/>
      </w:tblGrid>
      <w:tr w:rsidR="004628F8" w:rsidTr="004628F8">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rPr>
                <w:rFonts w:ascii="Tahoma" w:hAnsi="Tahoma" w:cs="Tahoma"/>
                <w:sz w:val="20"/>
                <w:szCs w:val="20"/>
              </w:rPr>
            </w:pPr>
            <w:r>
              <w:rPr>
                <w:rFonts w:ascii="Tahoma" w:hAnsi="Tahoma" w:cs="Tahoma"/>
                <w:sz w:val="20"/>
                <w:szCs w:val="20"/>
              </w:rPr>
              <w:t>Imię i nazwisko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rPr>
                <w:rFonts w:ascii="Tahoma" w:hAnsi="Tahoma" w:cs="Tahoma"/>
                <w:sz w:val="20"/>
                <w:szCs w:val="20"/>
              </w:rPr>
            </w:pPr>
            <w:r>
              <w:rPr>
                <w:rFonts w:ascii="Tahoma" w:hAnsi="Tahoma" w:cs="Tahoma"/>
                <w:sz w:val="20"/>
                <w:szCs w:val="20"/>
              </w:rPr>
              <w:t>Adres</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rPr>
                <w:rFonts w:ascii="Tahoma" w:hAnsi="Tahoma" w:cs="Tahoma"/>
                <w:sz w:val="20"/>
                <w:szCs w:val="20"/>
              </w:rPr>
            </w:pPr>
            <w:r>
              <w:rPr>
                <w:rFonts w:ascii="Tahoma" w:hAnsi="Tahoma" w:cs="Tahoma"/>
                <w:sz w:val="20"/>
                <w:szCs w:val="20"/>
              </w:rPr>
              <w:t>Nr telefonu</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rPr>
                <w:rFonts w:ascii="Tahoma" w:hAnsi="Tahoma" w:cs="Tahoma"/>
                <w:sz w:val="20"/>
                <w:szCs w:val="20"/>
              </w:rPr>
            </w:pPr>
            <w:r>
              <w:rPr>
                <w:rFonts w:ascii="Tahoma" w:hAnsi="Tahoma" w:cs="Tahoma"/>
                <w:sz w:val="20"/>
                <w:szCs w:val="20"/>
              </w:rPr>
              <w:t>Nr faksu</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34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rPr>
                <w:rFonts w:ascii="Tahoma" w:hAnsi="Tahoma" w:cs="Tahoma"/>
                <w:sz w:val="20"/>
                <w:szCs w:val="20"/>
              </w:rPr>
            </w:pPr>
            <w:r>
              <w:rPr>
                <w:rFonts w:ascii="Tahoma" w:hAnsi="Tahoma" w:cs="Tahoma"/>
                <w:sz w:val="20"/>
                <w:szCs w:val="20"/>
              </w:rPr>
              <w:t>Adres e-mail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bl>
    <w:p w:rsidR="004628F8" w:rsidRDefault="004628F8" w:rsidP="004628F8">
      <w:pPr>
        <w:rPr>
          <w:rFonts w:ascii="Tahoma" w:hAnsi="Tahoma" w:cs="Tahoma"/>
          <w:sz w:val="20"/>
          <w:szCs w:val="20"/>
        </w:rPr>
      </w:pPr>
    </w:p>
    <w:p w:rsidR="004628F8" w:rsidRDefault="004628F8" w:rsidP="004628F8">
      <w:pPr>
        <w:widowControl w:val="0"/>
        <w:numPr>
          <w:ilvl w:val="0"/>
          <w:numId w:val="30"/>
        </w:numPr>
        <w:suppressAutoHyphens/>
        <w:spacing w:line="100" w:lineRule="atLeast"/>
        <w:rPr>
          <w:rFonts w:ascii="Tahoma" w:hAnsi="Tahoma" w:cs="Tahoma"/>
          <w:sz w:val="20"/>
          <w:szCs w:val="20"/>
        </w:rPr>
      </w:pPr>
      <w:r>
        <w:rPr>
          <w:rFonts w:ascii="Tahoma" w:hAnsi="Tahoma" w:cs="Tahoma"/>
          <w:b/>
          <w:sz w:val="20"/>
          <w:szCs w:val="20"/>
        </w:rPr>
        <w:t>Przedmiot zamówienia</w:t>
      </w:r>
    </w:p>
    <w:p w:rsidR="004628F8" w:rsidRDefault="004628F8" w:rsidP="004628F8">
      <w:pPr>
        <w:ind w:left="360"/>
        <w:jc w:val="both"/>
        <w:rPr>
          <w:rFonts w:ascii="Tahoma" w:hAnsi="Tahoma" w:cs="Tahoma"/>
          <w:sz w:val="20"/>
          <w:szCs w:val="20"/>
        </w:rPr>
      </w:pPr>
    </w:p>
    <w:p w:rsidR="004628F8" w:rsidRDefault="004628F8" w:rsidP="004628F8">
      <w:pPr>
        <w:ind w:left="360"/>
        <w:jc w:val="both"/>
        <w:rPr>
          <w:rFonts w:ascii="Tahoma" w:hAnsi="Tahoma" w:cs="Tahoma"/>
          <w:sz w:val="20"/>
          <w:szCs w:val="20"/>
        </w:rPr>
      </w:pPr>
      <w:r>
        <w:rPr>
          <w:rFonts w:ascii="Tahoma" w:hAnsi="Tahoma" w:cs="Tahoma"/>
          <w:sz w:val="20"/>
          <w:szCs w:val="20"/>
        </w:rPr>
        <w:t>Na podstawie warunków zamówienia podejmujemy się wykonania zakresu prac będących przedmiotem postępowania prowadzonego w trybie przetargu nieograniczonego na:</w:t>
      </w:r>
    </w:p>
    <w:p w:rsidR="006374C9" w:rsidRDefault="004628F8" w:rsidP="004628F8">
      <w:pPr>
        <w:ind w:left="360"/>
        <w:jc w:val="center"/>
        <w:rPr>
          <w:rFonts w:ascii="Tahoma" w:hAnsi="Tahoma" w:cs="Tahoma"/>
          <w:b/>
          <w:noProof/>
          <w:sz w:val="22"/>
          <w:szCs w:val="22"/>
        </w:rPr>
      </w:pPr>
      <w:r w:rsidRPr="00C81C59">
        <w:rPr>
          <w:rFonts w:ascii="Tahoma" w:hAnsi="Tahoma" w:cs="Tahoma"/>
          <w:b/>
          <w:noProof/>
          <w:sz w:val="22"/>
          <w:szCs w:val="22"/>
        </w:rPr>
        <w:t>Zakup</w:t>
      </w:r>
      <w:r w:rsidR="006374C9">
        <w:rPr>
          <w:rFonts w:ascii="Tahoma" w:hAnsi="Tahoma" w:cs="Tahoma"/>
          <w:b/>
          <w:noProof/>
          <w:sz w:val="22"/>
          <w:szCs w:val="22"/>
        </w:rPr>
        <w:t xml:space="preserve"> oleju </w:t>
      </w:r>
      <w:r w:rsidRPr="00C81C59">
        <w:rPr>
          <w:rFonts w:ascii="Tahoma" w:hAnsi="Tahoma" w:cs="Tahoma"/>
          <w:b/>
          <w:noProof/>
          <w:sz w:val="22"/>
          <w:szCs w:val="22"/>
        </w:rPr>
        <w:t xml:space="preserve"> opał</w:t>
      </w:r>
      <w:r w:rsidR="006374C9">
        <w:rPr>
          <w:rFonts w:ascii="Tahoma" w:hAnsi="Tahoma" w:cs="Tahoma"/>
          <w:b/>
          <w:noProof/>
          <w:sz w:val="22"/>
          <w:szCs w:val="22"/>
        </w:rPr>
        <w:t>owego</w:t>
      </w:r>
      <w:r w:rsidRPr="00C81C59">
        <w:rPr>
          <w:rFonts w:ascii="Tahoma" w:hAnsi="Tahoma" w:cs="Tahoma"/>
          <w:b/>
          <w:noProof/>
          <w:sz w:val="22"/>
          <w:szCs w:val="22"/>
        </w:rPr>
        <w:t xml:space="preserve"> wraz z dostawą do placówek oświatowych</w:t>
      </w:r>
    </w:p>
    <w:p w:rsidR="004628F8" w:rsidRPr="006374C9" w:rsidRDefault="006374C9" w:rsidP="006374C9">
      <w:pPr>
        <w:ind w:left="360"/>
        <w:rPr>
          <w:rFonts w:ascii="Tahoma" w:hAnsi="Tahoma" w:cs="Tahoma"/>
          <w:b/>
          <w:sz w:val="22"/>
          <w:szCs w:val="22"/>
        </w:rPr>
      </w:pPr>
      <w:r>
        <w:rPr>
          <w:rFonts w:ascii="Tahoma" w:hAnsi="Tahoma" w:cs="Tahoma"/>
          <w:b/>
          <w:noProof/>
          <w:sz w:val="22"/>
          <w:szCs w:val="22"/>
        </w:rPr>
        <w:t xml:space="preserve">               </w:t>
      </w:r>
      <w:r w:rsidR="004628F8" w:rsidRPr="00C81C59">
        <w:rPr>
          <w:rFonts w:ascii="Tahoma" w:hAnsi="Tahoma" w:cs="Tahoma"/>
          <w:b/>
          <w:noProof/>
          <w:sz w:val="22"/>
          <w:szCs w:val="22"/>
        </w:rPr>
        <w:t xml:space="preserve"> </w:t>
      </w:r>
      <w:r>
        <w:rPr>
          <w:rFonts w:ascii="Tahoma" w:hAnsi="Tahoma" w:cs="Tahoma"/>
          <w:b/>
          <w:noProof/>
          <w:sz w:val="22"/>
          <w:szCs w:val="22"/>
        </w:rPr>
        <w:t xml:space="preserve">                   </w:t>
      </w:r>
      <w:r w:rsidR="004628F8" w:rsidRPr="00C81C59">
        <w:rPr>
          <w:rFonts w:ascii="Tahoma" w:hAnsi="Tahoma" w:cs="Tahoma"/>
          <w:b/>
          <w:noProof/>
          <w:sz w:val="22"/>
          <w:szCs w:val="22"/>
        </w:rPr>
        <w:t xml:space="preserve">na </w:t>
      </w:r>
      <w:r w:rsidR="004628F8" w:rsidRPr="00C81C59">
        <w:rPr>
          <w:rFonts w:ascii="Tahoma" w:hAnsi="Tahoma" w:cs="Tahoma"/>
          <w:b/>
          <w:sz w:val="22"/>
          <w:szCs w:val="22"/>
        </w:rPr>
        <w:t xml:space="preserve"> terenie  </w:t>
      </w:r>
      <w:r w:rsidR="004628F8">
        <w:rPr>
          <w:rFonts w:ascii="Tahoma" w:hAnsi="Tahoma" w:cs="Tahoma"/>
          <w:b/>
          <w:sz w:val="22"/>
          <w:szCs w:val="22"/>
        </w:rPr>
        <w:t>g</w:t>
      </w:r>
      <w:r w:rsidR="004628F8" w:rsidRPr="00C81C59">
        <w:rPr>
          <w:rFonts w:ascii="Tahoma" w:hAnsi="Tahoma" w:cs="Tahoma"/>
          <w:b/>
          <w:sz w:val="22"/>
          <w:szCs w:val="22"/>
        </w:rPr>
        <w:t>miny Otmuchów w 201</w:t>
      </w:r>
      <w:r w:rsidR="003A7BE7">
        <w:rPr>
          <w:rFonts w:ascii="Tahoma" w:hAnsi="Tahoma" w:cs="Tahoma"/>
          <w:b/>
          <w:sz w:val="22"/>
          <w:szCs w:val="22"/>
        </w:rPr>
        <w:t>8</w:t>
      </w:r>
      <w:r w:rsidR="004628F8" w:rsidRPr="00C81C59">
        <w:rPr>
          <w:rFonts w:ascii="Tahoma" w:hAnsi="Tahoma" w:cs="Tahoma"/>
          <w:b/>
          <w:sz w:val="22"/>
          <w:szCs w:val="22"/>
        </w:rPr>
        <w:t xml:space="preserve"> roku .</w:t>
      </w:r>
    </w:p>
    <w:p w:rsidR="004628F8" w:rsidRDefault="004628F8" w:rsidP="004628F8">
      <w:pPr>
        <w:rPr>
          <w:rFonts w:ascii="Tahoma" w:hAnsi="Tahoma" w:cs="Tahoma"/>
          <w:sz w:val="20"/>
          <w:szCs w:val="20"/>
        </w:rPr>
      </w:pPr>
      <w:r>
        <w:rPr>
          <w:rFonts w:ascii="Tahoma" w:hAnsi="Tahoma" w:cs="Tahoma"/>
          <w:sz w:val="20"/>
          <w:szCs w:val="20"/>
        </w:rPr>
        <w:t xml:space="preserve"> </w:t>
      </w:r>
    </w:p>
    <w:p w:rsidR="004628F8" w:rsidRDefault="004628F8" w:rsidP="004628F8">
      <w:pPr>
        <w:rPr>
          <w:rFonts w:ascii="Tahoma" w:hAnsi="Tahoma" w:cs="Tahoma"/>
          <w:sz w:val="20"/>
          <w:szCs w:val="20"/>
        </w:rPr>
      </w:pPr>
    </w:p>
    <w:tbl>
      <w:tblPr>
        <w:tblW w:w="0" w:type="auto"/>
        <w:tblInd w:w="5" w:type="dxa"/>
        <w:tblLayout w:type="fixed"/>
        <w:tblCellMar>
          <w:left w:w="0" w:type="dxa"/>
          <w:right w:w="0" w:type="dxa"/>
        </w:tblCellMar>
        <w:tblLook w:val="0000"/>
      </w:tblPr>
      <w:tblGrid>
        <w:gridCol w:w="662"/>
        <w:gridCol w:w="2351"/>
        <w:gridCol w:w="1018"/>
        <w:gridCol w:w="1680"/>
        <w:gridCol w:w="1678"/>
        <w:gridCol w:w="1663"/>
        <w:gridCol w:w="25"/>
      </w:tblGrid>
      <w:tr w:rsidR="004628F8" w:rsidTr="004628F8">
        <w:trPr>
          <w:trHeight w:val="284"/>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pPr>
            <w:r>
              <w:rPr>
                <w:rFonts w:ascii="Tahoma" w:hAnsi="Tahoma" w:cs="Tahoma"/>
                <w:b/>
                <w:sz w:val="16"/>
                <w:szCs w:val="16"/>
              </w:rPr>
              <w:t>SZCZEGÓŁOWA KALKULACJA ZAKUPU OPAŁU</w:t>
            </w:r>
          </w:p>
        </w:tc>
        <w:tc>
          <w:tcPr>
            <w:tcW w:w="25" w:type="dxa"/>
            <w:shd w:val="clear" w:color="auto" w:fill="auto"/>
          </w:tcPr>
          <w:p w:rsidR="004628F8" w:rsidRDefault="004628F8" w:rsidP="004628F8"/>
        </w:tc>
      </w:tr>
      <w:tr w:rsidR="004628F8" w:rsidTr="004628F8">
        <w:tblPrEx>
          <w:tblCellMar>
            <w:left w:w="108" w:type="dxa"/>
            <w:right w:w="108" w:type="dxa"/>
          </w:tblCellMar>
        </w:tblPrEx>
        <w:trPr>
          <w:trHeight w:val="907"/>
        </w:trPr>
        <w:tc>
          <w:tcPr>
            <w:tcW w:w="66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b/>
                <w:sz w:val="14"/>
                <w:szCs w:val="14"/>
              </w:rPr>
            </w:pPr>
            <w:r>
              <w:rPr>
                <w:rFonts w:ascii="Tahoma" w:hAnsi="Tahoma" w:cs="Tahoma"/>
                <w:b/>
                <w:sz w:val="14"/>
                <w:szCs w:val="14"/>
              </w:rPr>
              <w:t>L.P.</w:t>
            </w:r>
          </w:p>
        </w:tc>
        <w:tc>
          <w:tcPr>
            <w:tcW w:w="23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b/>
                <w:sz w:val="14"/>
                <w:szCs w:val="14"/>
              </w:rPr>
            </w:pPr>
            <w:r>
              <w:rPr>
                <w:rFonts w:ascii="Tahoma" w:hAnsi="Tahoma" w:cs="Tahoma"/>
                <w:b/>
                <w:sz w:val="14"/>
                <w:szCs w:val="14"/>
              </w:rPr>
              <w:t>RODZAJ OPAŁU</w:t>
            </w:r>
          </w:p>
        </w:tc>
        <w:tc>
          <w:tcPr>
            <w:tcW w:w="10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4"/>
                <w:szCs w:val="14"/>
              </w:rPr>
            </w:pPr>
            <w:r>
              <w:rPr>
                <w:rFonts w:ascii="Tahoma" w:hAnsi="Tahoma" w:cs="Tahoma"/>
                <w:b/>
                <w:sz w:val="14"/>
                <w:szCs w:val="14"/>
              </w:rPr>
              <w:t>ILOŚĆ</w:t>
            </w:r>
          </w:p>
          <w:p w:rsidR="004628F8" w:rsidRDefault="004628F8" w:rsidP="004628F8">
            <w:pPr>
              <w:jc w:val="center"/>
              <w:rPr>
                <w:rFonts w:ascii="Tahoma" w:hAnsi="Tahoma" w:cs="Tahoma"/>
                <w:sz w:val="14"/>
                <w:szCs w:val="14"/>
              </w:rPr>
            </w:pPr>
          </w:p>
          <w:p w:rsidR="004628F8" w:rsidRDefault="004628F8" w:rsidP="004628F8">
            <w:pPr>
              <w:jc w:val="center"/>
              <w:rPr>
                <w:rFonts w:ascii="Tahoma" w:hAnsi="Tahoma" w:cs="Tahoma"/>
                <w:sz w:val="14"/>
                <w:szCs w:val="14"/>
              </w:rPr>
            </w:pPr>
          </w:p>
          <w:p w:rsidR="004628F8" w:rsidRDefault="004628F8" w:rsidP="006374C9">
            <w:pPr>
              <w:jc w:val="center"/>
              <w:rPr>
                <w:rFonts w:ascii="Tahoma" w:hAnsi="Tahoma" w:cs="Tahoma"/>
                <w:b/>
                <w:sz w:val="14"/>
                <w:szCs w:val="14"/>
              </w:rPr>
            </w:pPr>
            <w:r>
              <w:rPr>
                <w:rFonts w:ascii="Tahoma" w:hAnsi="Tahoma" w:cs="Tahoma"/>
                <w:sz w:val="14"/>
                <w:szCs w:val="14"/>
              </w:rPr>
              <w:t>[</w:t>
            </w:r>
            <w:r w:rsidR="006374C9">
              <w:rPr>
                <w:rFonts w:ascii="Tahoma" w:hAnsi="Tahoma" w:cs="Tahoma"/>
                <w:sz w:val="14"/>
                <w:szCs w:val="14"/>
              </w:rPr>
              <w:t>litry</w:t>
            </w:r>
            <w:r>
              <w:rPr>
                <w:rFonts w:ascii="Tahoma" w:hAnsi="Tahoma" w:cs="Tahoma"/>
                <w:sz w:val="14"/>
                <w:szCs w:val="1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b/>
                <w:sz w:val="14"/>
                <w:szCs w:val="14"/>
              </w:rPr>
            </w:pPr>
            <w:r>
              <w:rPr>
                <w:rFonts w:ascii="Tahoma" w:hAnsi="Tahoma" w:cs="Tahoma"/>
                <w:b/>
                <w:sz w:val="14"/>
                <w:szCs w:val="14"/>
              </w:rPr>
              <w:t>CENA JEDNOSTKOWA</w:t>
            </w:r>
          </w:p>
          <w:p w:rsidR="004628F8" w:rsidRDefault="004628F8" w:rsidP="004628F8">
            <w:pPr>
              <w:jc w:val="center"/>
              <w:rPr>
                <w:rFonts w:ascii="Tahoma" w:hAnsi="Tahoma" w:cs="Tahoma"/>
                <w:sz w:val="14"/>
                <w:szCs w:val="14"/>
              </w:rPr>
            </w:pPr>
            <w:r>
              <w:rPr>
                <w:rFonts w:ascii="Tahoma" w:hAnsi="Tahoma" w:cs="Tahoma"/>
                <w:b/>
                <w:sz w:val="14"/>
                <w:szCs w:val="14"/>
              </w:rPr>
              <w:t xml:space="preserve">NETTO ZA 1 </w:t>
            </w:r>
            <w:r w:rsidR="006374C9">
              <w:rPr>
                <w:rFonts w:ascii="Tahoma" w:hAnsi="Tahoma" w:cs="Tahoma"/>
                <w:b/>
                <w:sz w:val="14"/>
                <w:szCs w:val="14"/>
              </w:rPr>
              <w:t>litr</w:t>
            </w:r>
          </w:p>
          <w:p w:rsidR="004628F8" w:rsidRDefault="004628F8" w:rsidP="004628F8">
            <w:pPr>
              <w:jc w:val="center"/>
              <w:rPr>
                <w:rFonts w:ascii="Tahoma" w:hAnsi="Tahoma" w:cs="Tahoma"/>
                <w:b/>
                <w:sz w:val="14"/>
                <w:szCs w:val="14"/>
              </w:rPr>
            </w:pPr>
            <w:r>
              <w:rPr>
                <w:rFonts w:ascii="Tahoma" w:hAnsi="Tahoma" w:cs="Tahoma"/>
                <w:sz w:val="14"/>
                <w:szCs w:val="14"/>
              </w:rPr>
              <w:t>[PLN]</w:t>
            </w:r>
          </w:p>
        </w:tc>
        <w:tc>
          <w:tcPr>
            <w:tcW w:w="167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4"/>
                <w:szCs w:val="14"/>
              </w:rPr>
            </w:pPr>
            <w:r>
              <w:rPr>
                <w:rFonts w:ascii="Tahoma" w:hAnsi="Tahoma" w:cs="Tahoma"/>
                <w:b/>
                <w:sz w:val="14"/>
                <w:szCs w:val="14"/>
              </w:rPr>
              <w:t>WARTOŚĆ NETTO</w:t>
            </w:r>
          </w:p>
          <w:p w:rsidR="004628F8" w:rsidRDefault="004628F8" w:rsidP="004628F8">
            <w:pPr>
              <w:jc w:val="center"/>
              <w:rPr>
                <w:rFonts w:ascii="Tahoma" w:hAnsi="Tahoma" w:cs="Tahoma"/>
                <w:sz w:val="14"/>
                <w:szCs w:val="12"/>
              </w:rPr>
            </w:pPr>
            <w:r>
              <w:rPr>
                <w:rFonts w:ascii="Tahoma" w:hAnsi="Tahoma" w:cs="Tahoma"/>
                <w:sz w:val="14"/>
                <w:szCs w:val="14"/>
              </w:rPr>
              <w:t>[PLN]</w:t>
            </w:r>
          </w:p>
          <w:p w:rsidR="004628F8" w:rsidRDefault="004628F8" w:rsidP="004628F8">
            <w:pPr>
              <w:jc w:val="center"/>
              <w:rPr>
                <w:rFonts w:ascii="Tahoma" w:hAnsi="Tahoma" w:cs="Tahoma"/>
                <w:b/>
                <w:sz w:val="14"/>
                <w:szCs w:val="14"/>
              </w:rPr>
            </w:pPr>
            <w:r>
              <w:rPr>
                <w:rFonts w:ascii="Tahoma" w:hAnsi="Tahoma" w:cs="Tahoma"/>
                <w:sz w:val="14"/>
                <w:szCs w:val="12"/>
              </w:rPr>
              <w:t>[KOL. 3 × KOL. 4]</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b/>
                <w:sz w:val="14"/>
                <w:szCs w:val="14"/>
              </w:rPr>
            </w:pPr>
            <w:r>
              <w:rPr>
                <w:rFonts w:ascii="Tahoma" w:hAnsi="Tahoma" w:cs="Tahoma"/>
                <w:b/>
                <w:sz w:val="14"/>
                <w:szCs w:val="14"/>
              </w:rPr>
              <w:t>PODATEK</w:t>
            </w:r>
          </w:p>
          <w:p w:rsidR="004628F8" w:rsidRDefault="004628F8" w:rsidP="004628F8">
            <w:pPr>
              <w:jc w:val="center"/>
              <w:rPr>
                <w:rFonts w:ascii="Tahoma" w:hAnsi="Tahoma" w:cs="Tahoma"/>
                <w:sz w:val="14"/>
                <w:szCs w:val="14"/>
              </w:rPr>
            </w:pPr>
            <w:r>
              <w:rPr>
                <w:rFonts w:ascii="Tahoma" w:hAnsi="Tahoma" w:cs="Tahoma"/>
                <w:b/>
                <w:sz w:val="14"/>
                <w:szCs w:val="14"/>
              </w:rPr>
              <w:t>VAT</w:t>
            </w:r>
          </w:p>
          <w:p w:rsidR="004628F8" w:rsidRDefault="004628F8" w:rsidP="004628F8">
            <w:pPr>
              <w:jc w:val="center"/>
              <w:rPr>
                <w:rFonts w:ascii="Tahoma" w:hAnsi="Tahoma" w:cs="Tahoma"/>
                <w:sz w:val="14"/>
                <w:szCs w:val="14"/>
              </w:rPr>
            </w:pPr>
            <w:r>
              <w:rPr>
                <w:rFonts w:ascii="Tahoma" w:hAnsi="Tahoma" w:cs="Tahoma"/>
                <w:sz w:val="14"/>
                <w:szCs w:val="14"/>
              </w:rPr>
              <w:t>[PLN]</w:t>
            </w:r>
          </w:p>
          <w:p w:rsidR="004628F8" w:rsidRDefault="004628F8" w:rsidP="004628F8">
            <w:pPr>
              <w:jc w:val="center"/>
            </w:pPr>
            <w:r>
              <w:rPr>
                <w:rFonts w:ascii="Tahoma" w:hAnsi="Tahoma" w:cs="Tahoma"/>
                <w:sz w:val="14"/>
                <w:szCs w:val="14"/>
              </w:rPr>
              <w:t>[KOL. 5 × ……..%]</w:t>
            </w:r>
          </w:p>
        </w:tc>
      </w:tr>
      <w:tr w:rsidR="004628F8" w:rsidTr="004628F8">
        <w:tblPrEx>
          <w:tblCellMar>
            <w:left w:w="108" w:type="dxa"/>
            <w:right w:w="108" w:type="dxa"/>
          </w:tblCellMar>
        </w:tblPrEx>
        <w:trPr>
          <w:trHeight w:val="284"/>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i/>
                <w:sz w:val="14"/>
                <w:szCs w:val="14"/>
              </w:rPr>
            </w:pPr>
            <w:r>
              <w:rPr>
                <w:rFonts w:ascii="Tahoma" w:hAnsi="Tahoma" w:cs="Tahoma"/>
                <w:i/>
                <w:sz w:val="14"/>
                <w:szCs w:val="14"/>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i/>
                <w:sz w:val="14"/>
                <w:szCs w:val="14"/>
              </w:rPr>
            </w:pPr>
            <w:r>
              <w:rPr>
                <w:rFonts w:ascii="Tahoma" w:hAnsi="Tahoma" w:cs="Tahoma"/>
                <w:i/>
                <w:sz w:val="14"/>
                <w:szCs w:val="14"/>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i/>
                <w:sz w:val="14"/>
                <w:szCs w:val="14"/>
              </w:rPr>
            </w:pPr>
            <w:r>
              <w:rPr>
                <w:rFonts w:ascii="Tahoma" w:hAnsi="Tahoma" w:cs="Tahoma"/>
                <w:i/>
                <w:sz w:val="14"/>
                <w:szCs w:val="14"/>
              </w:rPr>
              <w:t>3</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i/>
                <w:sz w:val="14"/>
                <w:szCs w:val="14"/>
              </w:rPr>
            </w:pPr>
            <w:r>
              <w:rPr>
                <w:rFonts w:ascii="Tahoma" w:hAnsi="Tahoma" w:cs="Tahoma"/>
                <w:i/>
                <w:sz w:val="14"/>
                <w:szCs w:val="14"/>
              </w:rPr>
              <w:t>4</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i/>
                <w:sz w:val="14"/>
                <w:szCs w:val="14"/>
              </w:rPr>
            </w:pPr>
            <w:r>
              <w:rPr>
                <w:rFonts w:ascii="Tahoma" w:hAnsi="Tahoma" w:cs="Tahoma"/>
                <w:i/>
                <w:sz w:val="14"/>
                <w:szCs w:val="14"/>
              </w:rPr>
              <w:t>5</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pPr>
            <w:r>
              <w:rPr>
                <w:rFonts w:ascii="Tahoma" w:hAnsi="Tahoma" w:cs="Tahoma"/>
                <w:i/>
                <w:sz w:val="14"/>
                <w:szCs w:val="14"/>
              </w:rPr>
              <w:t>6</w:t>
            </w:r>
          </w:p>
        </w:tc>
      </w:tr>
      <w:tr w:rsidR="004628F8" w:rsidTr="004628F8">
        <w:tblPrEx>
          <w:tblCellMar>
            <w:left w:w="108" w:type="dxa"/>
            <w:right w:w="108" w:type="dxa"/>
          </w:tblCellMar>
        </w:tblPrEx>
        <w:trPr>
          <w:trHeight w:val="689"/>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Pr="00EF697E" w:rsidRDefault="004628F8" w:rsidP="004628F8">
            <w:pPr>
              <w:jc w:val="center"/>
              <w:rPr>
                <w:rFonts w:ascii="Tahoma" w:hAnsi="Tahoma" w:cs="Tahoma"/>
              </w:rPr>
            </w:pPr>
            <w:r w:rsidRPr="00EF697E">
              <w:rPr>
                <w:rFonts w:ascii="Tahoma" w:hAnsi="Tahoma" w:cs="Tahoma"/>
                <w:sz w:val="22"/>
                <w:szCs w:val="22"/>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Pr="00EF697E" w:rsidRDefault="004628F8" w:rsidP="006374C9">
            <w:pPr>
              <w:rPr>
                <w:rFonts w:ascii="Tahoma" w:hAnsi="Tahoma" w:cs="Tahoma"/>
              </w:rPr>
            </w:pPr>
            <w:r w:rsidRPr="00EF697E">
              <w:rPr>
                <w:rFonts w:ascii="Tahoma" w:hAnsi="Tahoma" w:cs="Tahoma"/>
                <w:sz w:val="22"/>
                <w:szCs w:val="22"/>
              </w:rPr>
              <w:t xml:space="preserve"> </w:t>
            </w:r>
            <w:r w:rsidR="006374C9">
              <w:rPr>
                <w:rFonts w:ascii="Tahoma" w:hAnsi="Tahoma" w:cs="Tahoma"/>
                <w:sz w:val="22"/>
                <w:szCs w:val="22"/>
              </w:rPr>
              <w:t>Olej opałowy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Pr="00EF697E" w:rsidRDefault="006374C9" w:rsidP="004628F8">
            <w:pPr>
              <w:jc w:val="center"/>
              <w:rPr>
                <w:rFonts w:ascii="Tahoma" w:hAnsi="Tahoma" w:cs="Tahoma"/>
              </w:rPr>
            </w:pPr>
            <w:r>
              <w:rPr>
                <w:rFonts w:ascii="Tahoma" w:hAnsi="Tahoma" w:cs="Tahoma"/>
                <w:sz w:val="22"/>
                <w:szCs w:val="22"/>
              </w:rPr>
              <w:t xml:space="preserve">44 tyś </w:t>
            </w:r>
            <w:r w:rsidR="004628F8" w:rsidRPr="00EF697E">
              <w:rPr>
                <w:rFonts w:ascii="Tahoma" w:hAnsi="Tahoma" w:cs="Tahoma"/>
                <w:sz w:val="2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Pr="00EF697E" w:rsidRDefault="004628F8" w:rsidP="004628F8">
            <w:pPr>
              <w:jc w:val="right"/>
              <w:rPr>
                <w:rFonts w:ascii="Tahoma" w:hAnsi="Tahoma" w:cs="Tahoma"/>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Pr="00EF697E" w:rsidRDefault="004628F8" w:rsidP="004628F8">
            <w:pPr>
              <w:jc w:val="right"/>
              <w:rPr>
                <w:rFonts w:ascii="Tahoma" w:hAnsi="Tahoma" w:cs="Tahoma"/>
              </w:rPr>
            </w:pP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Pr="00EF697E" w:rsidRDefault="004628F8" w:rsidP="004628F8">
            <w:pPr>
              <w:jc w:val="right"/>
              <w:rPr>
                <w:rFonts w:ascii="Tahoma" w:hAnsi="Tahoma" w:cs="Tahoma"/>
              </w:rPr>
            </w:pPr>
          </w:p>
        </w:tc>
      </w:tr>
    </w:tbl>
    <w:p w:rsidR="004628F8" w:rsidRDefault="004628F8" w:rsidP="004628F8">
      <w:pPr>
        <w:rPr>
          <w:rFonts w:ascii="Tahoma" w:hAnsi="Tahoma" w:cs="Tahoma"/>
          <w:sz w:val="20"/>
          <w:szCs w:val="20"/>
        </w:rPr>
      </w:pPr>
    </w:p>
    <w:p w:rsidR="004628F8" w:rsidRDefault="004628F8" w:rsidP="004628F8">
      <w:pPr>
        <w:tabs>
          <w:tab w:val="left" w:pos="3582"/>
          <w:tab w:val="center" w:pos="4536"/>
          <w:tab w:val="right" w:pos="9072"/>
        </w:tabs>
        <w:rPr>
          <w:rFonts w:ascii="Tahoma" w:hAnsi="Tahoma" w:cs="Tahoma"/>
          <w:sz w:val="20"/>
          <w:szCs w:val="20"/>
        </w:rPr>
      </w:pPr>
    </w:p>
    <w:p w:rsidR="004628F8" w:rsidRDefault="004628F8" w:rsidP="004628F8">
      <w:pPr>
        <w:tabs>
          <w:tab w:val="left" w:pos="3582"/>
          <w:tab w:val="center" w:pos="4536"/>
          <w:tab w:val="right" w:pos="9072"/>
        </w:tabs>
        <w:rPr>
          <w:rFonts w:ascii="Tahoma" w:hAnsi="Tahoma" w:cs="Tahoma"/>
          <w:sz w:val="20"/>
          <w:szCs w:val="20"/>
        </w:rPr>
      </w:pPr>
    </w:p>
    <w:p w:rsidR="004628F8" w:rsidRDefault="004628F8" w:rsidP="004628F8">
      <w:pPr>
        <w:tabs>
          <w:tab w:val="left" w:pos="3582"/>
          <w:tab w:val="center" w:pos="4536"/>
          <w:tab w:val="right" w:pos="9072"/>
        </w:tabs>
        <w:rPr>
          <w:rFonts w:ascii="Tahoma" w:hAnsi="Tahoma" w:cs="Tahoma"/>
          <w:sz w:val="20"/>
          <w:szCs w:val="20"/>
        </w:rPr>
      </w:pPr>
    </w:p>
    <w:p w:rsidR="006374C9" w:rsidRDefault="006374C9" w:rsidP="004628F8">
      <w:pPr>
        <w:tabs>
          <w:tab w:val="left" w:pos="3582"/>
          <w:tab w:val="center" w:pos="4536"/>
          <w:tab w:val="right" w:pos="9072"/>
        </w:tabs>
        <w:rPr>
          <w:rFonts w:ascii="Tahoma" w:hAnsi="Tahoma" w:cs="Tahoma"/>
          <w:sz w:val="20"/>
          <w:szCs w:val="20"/>
        </w:rPr>
      </w:pPr>
    </w:p>
    <w:p w:rsidR="006374C9" w:rsidRDefault="006374C9" w:rsidP="004628F8">
      <w:pPr>
        <w:tabs>
          <w:tab w:val="left" w:pos="3582"/>
          <w:tab w:val="center" w:pos="4536"/>
          <w:tab w:val="right" w:pos="9072"/>
        </w:tabs>
        <w:rPr>
          <w:rFonts w:ascii="Tahoma" w:hAnsi="Tahoma" w:cs="Tahoma"/>
          <w:sz w:val="20"/>
          <w:szCs w:val="20"/>
        </w:rPr>
      </w:pPr>
    </w:p>
    <w:p w:rsidR="006374C9" w:rsidRDefault="006374C9" w:rsidP="004628F8">
      <w:pPr>
        <w:tabs>
          <w:tab w:val="left" w:pos="3582"/>
          <w:tab w:val="center" w:pos="4536"/>
          <w:tab w:val="right" w:pos="9072"/>
        </w:tabs>
        <w:rPr>
          <w:rFonts w:ascii="Tahoma" w:hAnsi="Tahoma" w:cs="Tahoma"/>
          <w:sz w:val="20"/>
          <w:szCs w:val="20"/>
        </w:rPr>
      </w:pPr>
    </w:p>
    <w:p w:rsidR="004628F8" w:rsidRDefault="004628F8" w:rsidP="004628F8">
      <w:pPr>
        <w:tabs>
          <w:tab w:val="left" w:pos="3582"/>
          <w:tab w:val="center" w:pos="4536"/>
          <w:tab w:val="right" w:pos="9072"/>
        </w:tabs>
        <w:rPr>
          <w:rFonts w:ascii="Tahoma" w:hAnsi="Tahoma" w:cs="Tahoma"/>
          <w:sz w:val="20"/>
          <w:szCs w:val="20"/>
        </w:rPr>
      </w:pPr>
    </w:p>
    <w:tbl>
      <w:tblPr>
        <w:tblW w:w="0" w:type="auto"/>
        <w:tblInd w:w="108" w:type="dxa"/>
        <w:tblLayout w:type="fixed"/>
        <w:tblLook w:val="0000"/>
      </w:tblPr>
      <w:tblGrid>
        <w:gridCol w:w="7058"/>
        <w:gridCol w:w="2723"/>
      </w:tblGrid>
      <w:tr w:rsidR="004628F8" w:rsidTr="004628F8">
        <w:trPr>
          <w:trHeight w:val="284"/>
        </w:trPr>
        <w:tc>
          <w:tcPr>
            <w:tcW w:w="9781" w:type="dxa"/>
            <w:gridSpan w:val="2"/>
            <w:tcBorders>
              <w:top w:val="double" w:sz="1" w:space="0" w:color="000000"/>
              <w:left w:val="double" w:sz="1" w:space="0" w:color="000000"/>
              <w:bottom w:val="single" w:sz="4" w:space="0" w:color="000000"/>
              <w:right w:val="double" w:sz="1" w:space="0" w:color="000000"/>
            </w:tcBorders>
            <w:shd w:val="clear" w:color="auto" w:fill="F3F3F3"/>
            <w:vAlign w:val="center"/>
          </w:tcPr>
          <w:p w:rsidR="004628F8" w:rsidRDefault="004628F8" w:rsidP="004628F8">
            <w:pPr>
              <w:jc w:val="center"/>
            </w:pPr>
            <w:r>
              <w:rPr>
                <w:rFonts w:ascii="Tahoma" w:hAnsi="Tahoma" w:cs="Tahoma"/>
                <w:b/>
                <w:sz w:val="20"/>
                <w:szCs w:val="20"/>
              </w:rPr>
              <w:lastRenderedPageBreak/>
              <w:t>WYNAGRODZENIE ZA CAŁKOWITE WYKONANIE PRZEDMIOTU ZAMÓWIENIA</w:t>
            </w:r>
          </w:p>
        </w:tc>
      </w:tr>
      <w:tr w:rsidR="004628F8" w:rsidTr="004628F8">
        <w:trPr>
          <w:trHeight w:val="1109"/>
        </w:trPr>
        <w:tc>
          <w:tcPr>
            <w:tcW w:w="7058"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pBdr>
                <w:bottom w:val="single" w:sz="6" w:space="1" w:color="000000"/>
              </w:pBdr>
              <w:rPr>
                <w:rFonts w:ascii="Tahoma" w:hAnsi="Tahoma" w:cs="Tahoma"/>
                <w:b/>
                <w:sz w:val="20"/>
                <w:szCs w:val="20"/>
              </w:rPr>
            </w:pPr>
            <w:r>
              <w:rPr>
                <w:rFonts w:ascii="Tahoma" w:hAnsi="Tahoma" w:cs="Tahoma"/>
                <w:sz w:val="20"/>
                <w:szCs w:val="20"/>
              </w:rPr>
              <w:t>Cena bez VAT (netto)</w:t>
            </w:r>
          </w:p>
          <w:p w:rsidR="004628F8" w:rsidRDefault="004628F8" w:rsidP="004628F8">
            <w:pPr>
              <w:pBdr>
                <w:bottom w:val="single" w:sz="6" w:space="1" w:color="000000"/>
              </w:pBdr>
              <w:rPr>
                <w:rFonts w:ascii="Tahoma" w:hAnsi="Tahoma" w:cs="Tahoma"/>
                <w:b/>
                <w:sz w:val="20"/>
                <w:szCs w:val="20"/>
              </w:rPr>
            </w:pPr>
          </w:p>
          <w:p w:rsidR="004628F8" w:rsidRDefault="004628F8" w:rsidP="004628F8">
            <w:pPr>
              <w:rPr>
                <w:rFonts w:ascii="Tahoma" w:hAnsi="Tahoma" w:cs="Tahoma"/>
                <w:sz w:val="20"/>
                <w:szCs w:val="20"/>
              </w:rPr>
            </w:pPr>
            <w:r>
              <w:rPr>
                <w:rFonts w:ascii="Tahoma" w:hAnsi="Tahoma" w:cs="Tahoma"/>
                <w:sz w:val="20"/>
                <w:szCs w:val="20"/>
              </w:rPr>
              <w:t>Słownie</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pBdr>
                <w:bottom w:val="single" w:sz="6" w:space="1" w:color="000000"/>
              </w:pBdr>
              <w:jc w:val="both"/>
              <w:rPr>
                <w:rFonts w:ascii="Tahoma" w:hAnsi="Tahoma" w:cs="Tahoma"/>
                <w:sz w:val="20"/>
                <w:szCs w:val="20"/>
              </w:rPr>
            </w:pPr>
          </w:p>
          <w:p w:rsidR="004628F8" w:rsidRDefault="004628F8" w:rsidP="004628F8">
            <w:pPr>
              <w:pBdr>
                <w:bottom w:val="single" w:sz="6" w:space="1" w:color="000000"/>
              </w:pBdr>
              <w:jc w:val="both"/>
              <w:rPr>
                <w:rFonts w:ascii="Tahoma" w:hAnsi="Tahoma" w:cs="Tahoma"/>
                <w:sz w:val="20"/>
                <w:szCs w:val="20"/>
              </w:rPr>
            </w:pPr>
          </w:p>
          <w:p w:rsidR="004628F8" w:rsidRDefault="004628F8" w:rsidP="004628F8">
            <w:pPr>
              <w:jc w:val="both"/>
              <w:rPr>
                <w:rFonts w:ascii="Tahoma" w:hAnsi="Tahoma" w:cs="Tahoma"/>
                <w:sz w:val="20"/>
                <w:szCs w:val="20"/>
              </w:rPr>
            </w:pPr>
          </w:p>
          <w:p w:rsidR="004628F8" w:rsidRDefault="004628F8" w:rsidP="004628F8">
            <w:pPr>
              <w:jc w:val="both"/>
              <w:rPr>
                <w:rFonts w:ascii="Tahoma" w:hAnsi="Tahoma" w:cs="Tahoma"/>
                <w:sz w:val="20"/>
                <w:szCs w:val="20"/>
              </w:rPr>
            </w:pPr>
          </w:p>
        </w:tc>
      </w:tr>
      <w:tr w:rsidR="004628F8" w:rsidTr="004628F8">
        <w:tc>
          <w:tcPr>
            <w:tcW w:w="7058"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pBdr>
                <w:bottom w:val="single" w:sz="6" w:space="1" w:color="000000"/>
              </w:pBdr>
              <w:rPr>
                <w:rFonts w:ascii="Tahoma" w:hAnsi="Tahoma" w:cs="Tahoma"/>
                <w:b/>
                <w:sz w:val="20"/>
                <w:szCs w:val="20"/>
              </w:rPr>
            </w:pPr>
            <w:r>
              <w:rPr>
                <w:rFonts w:ascii="Tahoma" w:hAnsi="Tahoma" w:cs="Tahoma"/>
                <w:sz w:val="20"/>
                <w:szCs w:val="20"/>
              </w:rPr>
              <w:t>Podatek VAT</w:t>
            </w:r>
          </w:p>
          <w:p w:rsidR="004628F8" w:rsidRDefault="004628F8" w:rsidP="004628F8">
            <w:pPr>
              <w:pBdr>
                <w:bottom w:val="single" w:sz="6" w:space="1" w:color="000000"/>
              </w:pBdr>
              <w:rPr>
                <w:rFonts w:ascii="Tahoma" w:hAnsi="Tahoma" w:cs="Tahoma"/>
                <w:b/>
                <w:sz w:val="20"/>
                <w:szCs w:val="20"/>
              </w:rPr>
            </w:pPr>
          </w:p>
          <w:p w:rsidR="004628F8" w:rsidRDefault="004628F8" w:rsidP="004628F8">
            <w:pPr>
              <w:rPr>
                <w:rFonts w:ascii="Tahoma" w:hAnsi="Tahoma" w:cs="Tahoma"/>
                <w:sz w:val="20"/>
                <w:szCs w:val="20"/>
              </w:rPr>
            </w:pPr>
            <w:r>
              <w:rPr>
                <w:rFonts w:ascii="Tahoma" w:hAnsi="Tahoma" w:cs="Tahoma"/>
                <w:sz w:val="20"/>
                <w:szCs w:val="20"/>
              </w:rPr>
              <w:t>Słownie</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pBdr>
                <w:bottom w:val="single" w:sz="6" w:space="1" w:color="000000"/>
              </w:pBdr>
              <w:jc w:val="both"/>
              <w:rPr>
                <w:rFonts w:ascii="Tahoma" w:hAnsi="Tahoma" w:cs="Tahoma"/>
                <w:sz w:val="20"/>
                <w:szCs w:val="20"/>
              </w:rPr>
            </w:pPr>
          </w:p>
          <w:p w:rsidR="004628F8" w:rsidRDefault="004628F8" w:rsidP="004628F8">
            <w:pPr>
              <w:pBdr>
                <w:bottom w:val="single" w:sz="6" w:space="1" w:color="000000"/>
              </w:pBdr>
              <w:jc w:val="both"/>
              <w:rPr>
                <w:rFonts w:ascii="Tahoma" w:hAnsi="Tahoma" w:cs="Tahoma"/>
                <w:sz w:val="20"/>
                <w:szCs w:val="20"/>
              </w:rPr>
            </w:pPr>
          </w:p>
          <w:p w:rsidR="004628F8" w:rsidRDefault="004628F8" w:rsidP="004628F8">
            <w:pPr>
              <w:jc w:val="both"/>
              <w:rPr>
                <w:rFonts w:ascii="Tahoma" w:hAnsi="Tahoma" w:cs="Tahoma"/>
                <w:sz w:val="20"/>
                <w:szCs w:val="20"/>
              </w:rPr>
            </w:pPr>
          </w:p>
        </w:tc>
      </w:tr>
      <w:tr w:rsidR="004628F8" w:rsidTr="004628F8">
        <w:tc>
          <w:tcPr>
            <w:tcW w:w="7058"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pBdr>
                <w:bottom w:val="single" w:sz="6" w:space="1" w:color="000000"/>
              </w:pBdr>
              <w:rPr>
                <w:rFonts w:ascii="Tahoma" w:hAnsi="Tahoma" w:cs="Tahoma"/>
                <w:b/>
                <w:sz w:val="20"/>
                <w:szCs w:val="20"/>
              </w:rPr>
            </w:pPr>
            <w:r>
              <w:rPr>
                <w:rFonts w:ascii="Tahoma" w:hAnsi="Tahoma" w:cs="Tahoma"/>
                <w:sz w:val="20"/>
                <w:szCs w:val="20"/>
              </w:rPr>
              <w:t>Cena z VAT (brutto)</w:t>
            </w:r>
          </w:p>
          <w:p w:rsidR="004628F8" w:rsidRDefault="004628F8" w:rsidP="004628F8">
            <w:pPr>
              <w:pBdr>
                <w:bottom w:val="single" w:sz="6" w:space="1" w:color="000000"/>
              </w:pBdr>
              <w:rPr>
                <w:rFonts w:ascii="Tahoma" w:hAnsi="Tahoma" w:cs="Tahoma"/>
                <w:b/>
                <w:sz w:val="20"/>
                <w:szCs w:val="20"/>
              </w:rPr>
            </w:pPr>
          </w:p>
          <w:p w:rsidR="004628F8" w:rsidRDefault="004628F8" w:rsidP="004628F8">
            <w:pPr>
              <w:rPr>
                <w:rFonts w:ascii="Tahoma" w:hAnsi="Tahoma" w:cs="Tahoma"/>
                <w:sz w:val="20"/>
                <w:szCs w:val="20"/>
              </w:rPr>
            </w:pPr>
            <w:r>
              <w:rPr>
                <w:rFonts w:ascii="Tahoma" w:hAnsi="Tahoma" w:cs="Tahoma"/>
                <w:sz w:val="20"/>
                <w:szCs w:val="20"/>
              </w:rPr>
              <w:t>Słownie</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jc w:val="both"/>
              <w:rPr>
                <w:rFonts w:ascii="Tahoma" w:hAnsi="Tahoma" w:cs="Tahoma"/>
                <w:sz w:val="20"/>
                <w:szCs w:val="20"/>
              </w:rPr>
            </w:pPr>
          </w:p>
          <w:p w:rsidR="004628F8" w:rsidRDefault="004628F8" w:rsidP="004628F8">
            <w:pPr>
              <w:pBdr>
                <w:bottom w:val="single" w:sz="6" w:space="1" w:color="000000"/>
              </w:pBdr>
              <w:jc w:val="both"/>
              <w:rPr>
                <w:rFonts w:ascii="Tahoma" w:hAnsi="Tahoma" w:cs="Tahoma"/>
                <w:sz w:val="20"/>
                <w:szCs w:val="20"/>
              </w:rPr>
            </w:pPr>
          </w:p>
          <w:p w:rsidR="004628F8" w:rsidRDefault="004628F8" w:rsidP="004628F8">
            <w:pPr>
              <w:jc w:val="both"/>
              <w:rPr>
                <w:rFonts w:ascii="Tahoma" w:hAnsi="Tahoma" w:cs="Tahoma"/>
                <w:sz w:val="20"/>
                <w:szCs w:val="20"/>
              </w:rPr>
            </w:pPr>
          </w:p>
        </w:tc>
      </w:tr>
      <w:tr w:rsidR="004628F8" w:rsidTr="004628F8">
        <w:tc>
          <w:tcPr>
            <w:tcW w:w="7058"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4628F8" w:rsidRDefault="004628F8" w:rsidP="004628F8">
            <w:pPr>
              <w:rPr>
                <w:rFonts w:ascii="Tahoma" w:hAnsi="Tahoma" w:cs="Tahoma"/>
                <w:sz w:val="20"/>
                <w:szCs w:val="20"/>
              </w:rPr>
            </w:pPr>
          </w:p>
          <w:p w:rsidR="004628F8" w:rsidRDefault="004628F8" w:rsidP="004628F8">
            <w:pPr>
              <w:rPr>
                <w:rFonts w:ascii="Tahoma" w:hAnsi="Tahoma" w:cs="Tahoma"/>
                <w:sz w:val="20"/>
                <w:szCs w:val="20"/>
              </w:rPr>
            </w:pPr>
            <w:r>
              <w:rPr>
                <w:rFonts w:ascii="Tahoma" w:hAnsi="Tahoma" w:cs="Tahoma"/>
                <w:sz w:val="20"/>
                <w:szCs w:val="20"/>
              </w:rPr>
              <w:t>Termin wykonania zamówienia</w:t>
            </w:r>
          </w:p>
          <w:p w:rsidR="004628F8" w:rsidRDefault="004628F8" w:rsidP="004628F8">
            <w:pPr>
              <w:rPr>
                <w:rFonts w:ascii="Tahoma" w:hAnsi="Tahoma" w:cs="Tahoma"/>
                <w:sz w:val="20"/>
                <w:szCs w:val="20"/>
              </w:rPr>
            </w:pP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jc w:val="both"/>
              <w:rPr>
                <w:rFonts w:ascii="Tahoma" w:hAnsi="Tahoma" w:cs="Tahoma"/>
                <w:sz w:val="20"/>
                <w:szCs w:val="20"/>
              </w:rPr>
            </w:pPr>
          </w:p>
          <w:p w:rsidR="004628F8" w:rsidRDefault="004628F8" w:rsidP="004628F8">
            <w:pPr>
              <w:jc w:val="center"/>
              <w:rPr>
                <w:rFonts w:ascii="Tahoma" w:hAnsi="Tahoma" w:cs="Tahoma"/>
                <w:b/>
                <w:sz w:val="20"/>
                <w:szCs w:val="20"/>
              </w:rPr>
            </w:pPr>
            <w:r>
              <w:rPr>
                <w:rFonts w:ascii="Tahoma" w:hAnsi="Tahoma" w:cs="Tahoma"/>
                <w:b/>
                <w:sz w:val="20"/>
                <w:szCs w:val="20"/>
              </w:rPr>
              <w:t>01.01.201</w:t>
            </w:r>
            <w:r w:rsidR="003A7BE7">
              <w:rPr>
                <w:rFonts w:ascii="Tahoma" w:hAnsi="Tahoma" w:cs="Tahoma"/>
                <w:b/>
                <w:sz w:val="20"/>
                <w:szCs w:val="20"/>
              </w:rPr>
              <w:t xml:space="preserve">8 r. </w:t>
            </w:r>
            <w:r>
              <w:rPr>
                <w:rFonts w:ascii="Tahoma" w:hAnsi="Tahoma" w:cs="Tahoma"/>
                <w:b/>
                <w:sz w:val="20"/>
                <w:szCs w:val="20"/>
              </w:rPr>
              <w:t>31.12.201</w:t>
            </w:r>
            <w:r w:rsidR="003A7BE7">
              <w:rPr>
                <w:rFonts w:ascii="Tahoma" w:hAnsi="Tahoma" w:cs="Tahoma"/>
                <w:b/>
                <w:sz w:val="20"/>
                <w:szCs w:val="20"/>
              </w:rPr>
              <w:t>8</w:t>
            </w:r>
            <w:r>
              <w:rPr>
                <w:rFonts w:ascii="Tahoma" w:hAnsi="Tahoma" w:cs="Tahoma"/>
                <w:b/>
                <w:sz w:val="20"/>
                <w:szCs w:val="20"/>
              </w:rPr>
              <w:t xml:space="preserve"> r.</w:t>
            </w:r>
          </w:p>
          <w:p w:rsidR="004628F8" w:rsidRDefault="004628F8" w:rsidP="004628F8">
            <w:pPr>
              <w:jc w:val="center"/>
              <w:rPr>
                <w:rFonts w:ascii="Tahoma" w:hAnsi="Tahoma" w:cs="Tahoma"/>
                <w:b/>
                <w:sz w:val="20"/>
                <w:szCs w:val="20"/>
              </w:rPr>
            </w:pPr>
          </w:p>
        </w:tc>
      </w:tr>
      <w:tr w:rsidR="004628F8" w:rsidTr="004628F8">
        <w:tc>
          <w:tcPr>
            <w:tcW w:w="7058"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4628F8" w:rsidRDefault="004628F8" w:rsidP="004628F8">
            <w:pPr>
              <w:rPr>
                <w:rFonts w:ascii="Tahoma" w:hAnsi="Tahoma" w:cs="Tahoma"/>
                <w:sz w:val="20"/>
                <w:szCs w:val="20"/>
              </w:rPr>
            </w:pPr>
            <w:r>
              <w:rPr>
                <w:rFonts w:ascii="Tahoma" w:hAnsi="Tahoma" w:cs="Tahoma"/>
                <w:sz w:val="20"/>
                <w:szCs w:val="20"/>
              </w:rPr>
              <w:t>Warunki płatności</w:t>
            </w:r>
          </w:p>
        </w:tc>
        <w:tc>
          <w:tcPr>
            <w:tcW w:w="2723" w:type="dxa"/>
            <w:tcBorders>
              <w:top w:val="double" w:sz="1" w:space="0" w:color="000000"/>
              <w:left w:val="double" w:sz="1" w:space="0" w:color="000000"/>
              <w:bottom w:val="double" w:sz="1" w:space="0" w:color="000000"/>
              <w:right w:val="double" w:sz="1" w:space="0" w:color="000000"/>
            </w:tcBorders>
            <w:shd w:val="clear" w:color="auto" w:fill="F3F3F3"/>
          </w:tcPr>
          <w:p w:rsidR="004628F8" w:rsidRDefault="004628F8" w:rsidP="004628F8">
            <w:pPr>
              <w:jc w:val="both"/>
              <w:rPr>
                <w:rFonts w:ascii="Tahoma" w:hAnsi="Tahoma" w:cs="Tahoma"/>
                <w:sz w:val="20"/>
                <w:szCs w:val="20"/>
              </w:rPr>
            </w:pPr>
          </w:p>
          <w:p w:rsidR="004628F8" w:rsidRDefault="00F2362B" w:rsidP="004628F8">
            <w:pPr>
              <w:jc w:val="center"/>
              <w:rPr>
                <w:rFonts w:ascii="Tahoma" w:hAnsi="Tahoma" w:cs="Tahoma"/>
                <w:sz w:val="20"/>
                <w:szCs w:val="20"/>
              </w:rPr>
            </w:pPr>
            <w:r>
              <w:fldChar w:fldCharType="begin">
                <w:ffData>
                  <w:name w:val="Control0"/>
                  <w:enabled/>
                  <w:calcOnExit w:val="0"/>
                  <w:checkBox>
                    <w:sizeAuto/>
                    <w:default w:val="0"/>
                    <w:checked w:val="0"/>
                  </w:checkBox>
                </w:ffData>
              </w:fldChar>
            </w:r>
            <w:r w:rsidR="004628F8">
              <w:instrText xml:space="preserve"> FORMCHECKBOX </w:instrText>
            </w:r>
            <w:r>
              <w:fldChar w:fldCharType="separate"/>
            </w:r>
            <w:r>
              <w:fldChar w:fldCharType="end"/>
            </w:r>
            <w:r>
              <w:fldChar w:fldCharType="begin">
                <w:ffData>
                  <w:name w:val="Control0"/>
                  <w:enabled/>
                  <w:calcOnExit w:val="0"/>
                  <w:checkBox>
                    <w:sizeAuto/>
                    <w:default w:val="0"/>
                    <w:checked w:val="0"/>
                  </w:checkBox>
                </w:ffData>
              </w:fldChar>
            </w:r>
            <w:r w:rsidR="004628F8">
              <w:instrText xml:space="preserve"> FORMCHECKBOX </w:instrText>
            </w:r>
            <w:r>
              <w:fldChar w:fldCharType="separate"/>
            </w:r>
            <w:r>
              <w:fldChar w:fldCharType="end"/>
            </w:r>
            <w:r w:rsidR="004628F8">
              <w:rPr>
                <w:rFonts w:ascii="Tahoma" w:hAnsi="Tahoma" w:cs="Tahoma"/>
                <w:sz w:val="20"/>
                <w:szCs w:val="20"/>
              </w:rPr>
              <w:t xml:space="preserve"> dni od daty otrzymania faktury</w:t>
            </w:r>
          </w:p>
          <w:p w:rsidR="004628F8" w:rsidRDefault="004628F8" w:rsidP="004628F8">
            <w:pPr>
              <w:tabs>
                <w:tab w:val="center" w:pos="4536"/>
                <w:tab w:val="right" w:pos="9072"/>
              </w:tabs>
              <w:ind w:right="175"/>
              <w:jc w:val="center"/>
              <w:rPr>
                <w:rFonts w:ascii="Tahoma" w:hAnsi="Tahoma" w:cs="Tahoma"/>
                <w:sz w:val="20"/>
                <w:szCs w:val="20"/>
              </w:rPr>
            </w:pPr>
            <w:r>
              <w:rPr>
                <w:rFonts w:ascii="Tahoma" w:hAnsi="Tahoma" w:cs="Tahoma"/>
                <w:sz w:val="20"/>
                <w:szCs w:val="20"/>
              </w:rPr>
              <w:t>(minimalny termin płatności faktur winien</w:t>
            </w:r>
          </w:p>
          <w:p w:rsidR="004628F8" w:rsidRDefault="004628F8" w:rsidP="004628F8">
            <w:pPr>
              <w:jc w:val="center"/>
            </w:pPr>
            <w:r>
              <w:rPr>
                <w:rFonts w:ascii="Tahoma" w:hAnsi="Tahoma" w:cs="Tahoma"/>
                <w:sz w:val="20"/>
                <w:szCs w:val="20"/>
              </w:rPr>
              <w:t>obejmować okres 21 dni)</w:t>
            </w:r>
          </w:p>
        </w:tc>
      </w:tr>
    </w:tbl>
    <w:p w:rsidR="004628F8" w:rsidRDefault="004628F8" w:rsidP="004628F8">
      <w:pPr>
        <w:jc w:val="both"/>
        <w:rPr>
          <w:rFonts w:ascii="Tahoma" w:hAnsi="Tahoma" w:cs="Tahoma"/>
          <w:sz w:val="20"/>
          <w:szCs w:val="20"/>
        </w:rPr>
      </w:pPr>
    </w:p>
    <w:p w:rsidR="004628F8" w:rsidRDefault="004628F8" w:rsidP="004628F8">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zapoznaliśmy się ze specyfikacją istotnych warunków zamówienia i nie wnosimy do niej zastrzeżeń.</w:t>
      </w:r>
    </w:p>
    <w:p w:rsidR="004628F8" w:rsidRDefault="004628F8" w:rsidP="004628F8">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uważamy się za związanych niniejszą ofertą przez czas wskazany w specyfikacji istotnych warunków zamówienia.</w:t>
      </w:r>
    </w:p>
    <w:p w:rsidR="004628F8" w:rsidRDefault="004628F8" w:rsidP="004628F8">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 xml:space="preserve">Oświadczamy, że zdobyliśmy wszystkie niezbędne informacje do przygotowania oferty i wykonania zamówienia. </w:t>
      </w:r>
    </w:p>
    <w:p w:rsidR="004628F8" w:rsidRDefault="004628F8" w:rsidP="004628F8">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Usługę objętą zamówieniem zamierzamy wykonać sami / zamierzamy zlecić – powierzyć podwykonawcom*) w następującym zakresie robót:</w:t>
      </w:r>
    </w:p>
    <w:p w:rsidR="004628F8" w:rsidRDefault="004628F8" w:rsidP="004628F8">
      <w:pPr>
        <w:widowControl w:val="0"/>
        <w:suppressAutoHyphens/>
        <w:spacing w:line="360" w:lineRule="auto"/>
        <w:ind w:left="360"/>
        <w:jc w:val="both"/>
        <w:rPr>
          <w:rFonts w:ascii="Tahoma" w:hAnsi="Tahoma" w:cs="Tahoma"/>
          <w:sz w:val="20"/>
          <w:szCs w:val="20"/>
        </w:rPr>
      </w:pPr>
    </w:p>
    <w:tbl>
      <w:tblPr>
        <w:tblW w:w="0" w:type="auto"/>
        <w:jc w:val="center"/>
        <w:tblInd w:w="108" w:type="dxa"/>
        <w:tblLayout w:type="fixed"/>
        <w:tblLook w:val="0000"/>
      </w:tblPr>
      <w:tblGrid>
        <w:gridCol w:w="556"/>
        <w:gridCol w:w="4257"/>
        <w:gridCol w:w="4259"/>
      </w:tblGrid>
      <w:tr w:rsidR="004628F8" w:rsidTr="004628F8">
        <w:trPr>
          <w:trHeight w:val="65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20"/>
                <w:szCs w:val="20"/>
              </w:rPr>
            </w:pPr>
            <w:r>
              <w:rPr>
                <w:rFonts w:ascii="Tahoma" w:hAnsi="Tahoma" w:cs="Tahoma"/>
                <w:sz w:val="20"/>
                <w:szCs w:val="20"/>
              </w:rPr>
              <w:t>L.p.</w:t>
            </w:r>
          </w:p>
        </w:tc>
        <w:tc>
          <w:tcPr>
            <w:tcW w:w="425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20"/>
                <w:szCs w:val="20"/>
              </w:rPr>
            </w:pPr>
            <w:r>
              <w:rPr>
                <w:rFonts w:ascii="Tahoma" w:hAnsi="Tahoma" w:cs="Tahoma"/>
                <w:sz w:val="20"/>
                <w:szCs w:val="20"/>
              </w:rPr>
              <w:t>Zakres czynności</w:t>
            </w:r>
          </w:p>
          <w:p w:rsidR="004628F8" w:rsidRDefault="004628F8" w:rsidP="004628F8">
            <w:pPr>
              <w:jc w:val="center"/>
              <w:rPr>
                <w:rFonts w:ascii="Tahoma" w:hAnsi="Tahoma" w:cs="Tahoma"/>
                <w:sz w:val="20"/>
                <w:szCs w:val="20"/>
              </w:rPr>
            </w:pPr>
            <w:r>
              <w:rPr>
                <w:rFonts w:ascii="Tahoma" w:hAnsi="Tahoma" w:cs="Tahoma"/>
                <w:sz w:val="20"/>
                <w:szCs w:val="20"/>
              </w:rPr>
              <w:t>powierzonych podwykonawcy</w:t>
            </w:r>
          </w:p>
        </w:tc>
        <w:tc>
          <w:tcPr>
            <w:tcW w:w="42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pPr>
            <w:r>
              <w:rPr>
                <w:rFonts w:ascii="Tahoma" w:hAnsi="Tahoma" w:cs="Tahoma"/>
                <w:sz w:val="20"/>
                <w:szCs w:val="20"/>
              </w:rPr>
              <w:t>Nazwa podwykonawcy</w:t>
            </w:r>
          </w:p>
        </w:tc>
      </w:tr>
      <w:tr w:rsidR="004628F8" w:rsidTr="004628F8">
        <w:trPr>
          <w:trHeight w:val="11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25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24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rPr>
          <w:trHeight w:val="24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DA310C" w:rsidTr="004628F8">
        <w:trPr>
          <w:trHeight w:val="24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10C" w:rsidRDefault="00DA310C" w:rsidP="004628F8">
            <w:pPr>
              <w:jc w:val="center"/>
              <w:rPr>
                <w:rFonts w:ascii="Tahoma" w:hAnsi="Tahoma" w:cs="Tahoma"/>
                <w:sz w:val="20"/>
                <w:szCs w:val="20"/>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10C" w:rsidRDefault="00DA310C" w:rsidP="004628F8">
            <w:pPr>
              <w:jc w:val="center"/>
              <w:rPr>
                <w:rFonts w:ascii="Tahoma" w:hAnsi="Tahoma" w:cs="Tahoma"/>
                <w:sz w:val="20"/>
                <w:szCs w:val="20"/>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10C" w:rsidRDefault="00DA310C" w:rsidP="004628F8">
            <w:pPr>
              <w:jc w:val="center"/>
              <w:rPr>
                <w:rFonts w:ascii="Tahoma" w:hAnsi="Tahoma" w:cs="Tahoma"/>
                <w:sz w:val="20"/>
                <w:szCs w:val="20"/>
              </w:rPr>
            </w:pPr>
          </w:p>
        </w:tc>
      </w:tr>
    </w:tbl>
    <w:p w:rsidR="004628F8" w:rsidRDefault="004628F8" w:rsidP="004628F8">
      <w:pPr>
        <w:jc w:val="both"/>
        <w:rPr>
          <w:rFonts w:ascii="Tahoma" w:hAnsi="Tahoma" w:cs="Tahoma"/>
          <w:sz w:val="20"/>
          <w:szCs w:val="20"/>
        </w:rPr>
      </w:pPr>
    </w:p>
    <w:p w:rsidR="004628F8" w:rsidRDefault="004628F8" w:rsidP="004628F8">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Oświadczamy, że w cenie oferty zostały uwzględnione wszystkie koszty związane z wykonaniem zamówienia.</w:t>
      </w:r>
    </w:p>
    <w:p w:rsidR="00DA310C" w:rsidRDefault="00DA310C" w:rsidP="00DA310C">
      <w:pPr>
        <w:widowControl w:val="0"/>
        <w:suppressAutoHyphens/>
        <w:spacing w:line="360" w:lineRule="auto"/>
        <w:ind w:left="360"/>
        <w:jc w:val="both"/>
        <w:rPr>
          <w:rFonts w:ascii="Tahoma" w:hAnsi="Tahoma" w:cs="Tahoma"/>
          <w:sz w:val="20"/>
          <w:szCs w:val="20"/>
        </w:rPr>
      </w:pPr>
    </w:p>
    <w:p w:rsidR="004628F8" w:rsidRDefault="004628F8" w:rsidP="004628F8">
      <w:pPr>
        <w:widowControl w:val="0"/>
        <w:numPr>
          <w:ilvl w:val="0"/>
          <w:numId w:val="30"/>
        </w:numPr>
        <w:suppressAutoHyphens/>
        <w:spacing w:line="360" w:lineRule="auto"/>
        <w:jc w:val="both"/>
        <w:rPr>
          <w:rFonts w:ascii="Tahoma" w:hAnsi="Tahoma" w:cs="Tahoma"/>
          <w:sz w:val="20"/>
          <w:szCs w:val="20"/>
        </w:rPr>
      </w:pPr>
      <w:r>
        <w:rPr>
          <w:rFonts w:ascii="Tahoma" w:hAnsi="Tahoma" w:cs="Tahoma"/>
          <w:sz w:val="20"/>
          <w:szCs w:val="20"/>
        </w:rPr>
        <w:t xml:space="preserve">Oświadczamy, że zapoznaliśmy się z warunkami przetargu i projektem umowy na zakup </w:t>
      </w:r>
      <w:r w:rsidR="00DA310C">
        <w:rPr>
          <w:rFonts w:ascii="Tahoma" w:hAnsi="Tahoma" w:cs="Tahoma"/>
          <w:sz w:val="20"/>
          <w:szCs w:val="20"/>
        </w:rPr>
        <w:t xml:space="preserve">oleju </w:t>
      </w:r>
      <w:r>
        <w:rPr>
          <w:rFonts w:ascii="Tahoma" w:hAnsi="Tahoma" w:cs="Tahoma"/>
          <w:sz w:val="20"/>
          <w:szCs w:val="20"/>
        </w:rPr>
        <w:t>opał</w:t>
      </w:r>
      <w:r w:rsidR="00DA310C">
        <w:rPr>
          <w:rFonts w:ascii="Tahoma" w:hAnsi="Tahoma" w:cs="Tahoma"/>
          <w:sz w:val="20"/>
          <w:szCs w:val="20"/>
        </w:rPr>
        <w:t>owego</w:t>
      </w:r>
      <w:r>
        <w:rPr>
          <w:rFonts w:ascii="Tahoma" w:hAnsi="Tahoma" w:cs="Tahoma"/>
          <w:sz w:val="20"/>
          <w:szCs w:val="20"/>
        </w:rPr>
        <w:t xml:space="preserve"> wraz z dostawą do placówek oświatowych </w:t>
      </w:r>
      <w:r w:rsidR="002B5F23">
        <w:rPr>
          <w:rFonts w:ascii="Tahoma" w:hAnsi="Tahoma" w:cs="Tahoma"/>
          <w:sz w:val="20"/>
          <w:szCs w:val="20"/>
        </w:rPr>
        <w:t>na terenie gminy Otmuchów w 2018</w:t>
      </w:r>
      <w:r>
        <w:rPr>
          <w:rFonts w:ascii="Tahoma" w:hAnsi="Tahoma" w:cs="Tahoma"/>
          <w:sz w:val="20"/>
          <w:szCs w:val="20"/>
        </w:rPr>
        <w:t xml:space="preserve"> roku załączonej do specyfikacji istotnych warunków zamówienia oraz że przyjmujemy je w całości. W przypadku wygrania przetargu zobowiązujemy się do zawarcia umowy w terminie i miejscu wyznaczonym przez Zamawiającego.</w:t>
      </w:r>
    </w:p>
    <w:p w:rsidR="004628F8" w:rsidRDefault="004628F8" w:rsidP="004628F8">
      <w:pPr>
        <w:spacing w:line="360" w:lineRule="auto"/>
        <w:jc w:val="both"/>
        <w:rPr>
          <w:rFonts w:ascii="Tahoma" w:hAnsi="Tahoma" w:cs="Tahoma"/>
          <w:sz w:val="20"/>
          <w:szCs w:val="20"/>
        </w:rPr>
      </w:pPr>
    </w:p>
    <w:p w:rsidR="00DA310C" w:rsidRDefault="00DA310C" w:rsidP="004628F8">
      <w:pPr>
        <w:spacing w:line="360" w:lineRule="auto"/>
        <w:jc w:val="both"/>
        <w:rPr>
          <w:rFonts w:ascii="Tahoma" w:hAnsi="Tahoma" w:cs="Tahoma"/>
          <w:sz w:val="20"/>
          <w:szCs w:val="20"/>
        </w:rPr>
      </w:pPr>
    </w:p>
    <w:p w:rsidR="00DA310C" w:rsidRDefault="00DA310C" w:rsidP="004628F8">
      <w:pPr>
        <w:spacing w:line="360" w:lineRule="auto"/>
        <w:jc w:val="both"/>
        <w:rPr>
          <w:rFonts w:ascii="Tahoma" w:hAnsi="Tahoma" w:cs="Tahoma"/>
          <w:sz w:val="20"/>
          <w:szCs w:val="20"/>
        </w:rPr>
      </w:pPr>
    </w:p>
    <w:p w:rsidR="00DA310C" w:rsidRDefault="00DA310C" w:rsidP="004628F8">
      <w:pPr>
        <w:spacing w:line="360" w:lineRule="auto"/>
        <w:jc w:val="both"/>
        <w:rPr>
          <w:rFonts w:ascii="Tahoma" w:hAnsi="Tahoma" w:cs="Tahoma"/>
          <w:sz w:val="20"/>
          <w:szCs w:val="20"/>
        </w:rPr>
      </w:pPr>
    </w:p>
    <w:p w:rsidR="004628F8" w:rsidRDefault="004628F8" w:rsidP="004628F8">
      <w:pPr>
        <w:rPr>
          <w:rFonts w:ascii="Tahoma" w:hAnsi="Tahoma" w:cs="Tahoma"/>
          <w:sz w:val="20"/>
          <w:szCs w:val="20"/>
        </w:rPr>
      </w:pPr>
    </w:p>
    <w:p w:rsidR="004628F8" w:rsidRDefault="004628F8" w:rsidP="004628F8">
      <w:pPr>
        <w:widowControl w:val="0"/>
        <w:numPr>
          <w:ilvl w:val="0"/>
          <w:numId w:val="30"/>
        </w:numPr>
        <w:tabs>
          <w:tab w:val="left" w:pos="500"/>
          <w:tab w:val="center" w:pos="4536"/>
          <w:tab w:val="right" w:pos="9072"/>
        </w:tabs>
        <w:suppressAutoHyphens/>
        <w:spacing w:line="360" w:lineRule="auto"/>
        <w:jc w:val="both"/>
        <w:rPr>
          <w:rFonts w:ascii="Tahoma" w:hAnsi="Tahoma" w:cs="Tahoma"/>
          <w:sz w:val="20"/>
          <w:szCs w:val="20"/>
        </w:rPr>
      </w:pPr>
      <w:r>
        <w:rPr>
          <w:rFonts w:ascii="Tahoma" w:hAnsi="Tahoma" w:cs="Tahoma"/>
          <w:sz w:val="20"/>
          <w:szCs w:val="20"/>
        </w:rPr>
        <w:t xml:space="preserve">Oświadczamy, że złożona oferta </w:t>
      </w:r>
    </w:p>
    <w:p w:rsidR="004628F8" w:rsidRDefault="004628F8" w:rsidP="004628F8">
      <w:pPr>
        <w:rPr>
          <w:rFonts w:ascii="Tahoma" w:hAnsi="Tahoma" w:cs="Tahoma"/>
          <w:sz w:val="20"/>
          <w:szCs w:val="20"/>
        </w:rPr>
      </w:pPr>
    </w:p>
    <w:p w:rsidR="004628F8" w:rsidRDefault="004628F8" w:rsidP="004628F8">
      <w:pPr>
        <w:ind w:left="900" w:right="20" w:firstLine="2"/>
        <w:jc w:val="both"/>
        <w:rPr>
          <w:rFonts w:ascii="Tahoma" w:hAnsi="Tahoma" w:cs="Tahoma"/>
          <w:sz w:val="20"/>
          <w:szCs w:val="20"/>
        </w:rPr>
      </w:pPr>
      <w:r>
        <w:rPr>
          <w:rFonts w:ascii="Tahoma" w:hAnsi="Tahoma" w:cs="Tahoma"/>
          <w:b/>
          <w:bCs/>
          <w:sz w:val="20"/>
          <w:szCs w:val="20"/>
        </w:rPr>
        <w:t xml:space="preserve">nie prowadzi </w:t>
      </w:r>
      <w:r>
        <w:rPr>
          <w:rFonts w:ascii="Tahoma" w:hAnsi="Tahoma" w:cs="Tahoma"/>
          <w:sz w:val="20"/>
          <w:szCs w:val="20"/>
        </w:rPr>
        <w:t>do powstania u zamawiającego obowiązku podatkowego zgodnie</w:t>
      </w:r>
      <w:r>
        <w:rPr>
          <w:rFonts w:ascii="Tahoma" w:hAnsi="Tahoma" w:cs="Tahoma"/>
          <w:b/>
          <w:bCs/>
          <w:sz w:val="20"/>
          <w:szCs w:val="20"/>
        </w:rPr>
        <w:t xml:space="preserve"> </w:t>
      </w:r>
      <w:r>
        <w:rPr>
          <w:rFonts w:ascii="Tahoma" w:hAnsi="Tahoma" w:cs="Tahoma"/>
          <w:sz w:val="20"/>
          <w:szCs w:val="20"/>
        </w:rPr>
        <w:t>z przepisami o podatku od towarów i usług;</w:t>
      </w:r>
    </w:p>
    <w:p w:rsidR="004628F8" w:rsidRDefault="004628F8" w:rsidP="004628F8">
      <w:pPr>
        <w:rPr>
          <w:rFonts w:ascii="Tahoma" w:hAnsi="Tahoma" w:cs="Tahoma"/>
          <w:sz w:val="20"/>
          <w:szCs w:val="20"/>
        </w:rPr>
      </w:pPr>
    </w:p>
    <w:p w:rsidR="004628F8" w:rsidRDefault="004628F8" w:rsidP="004628F8">
      <w:pPr>
        <w:ind w:left="900" w:right="20" w:hanging="19"/>
        <w:jc w:val="both"/>
        <w:rPr>
          <w:rFonts w:ascii="Tahoma" w:hAnsi="Tahoma" w:cs="Tahoma"/>
          <w:sz w:val="20"/>
          <w:szCs w:val="20"/>
        </w:rPr>
      </w:pPr>
      <w:r>
        <w:rPr>
          <w:rFonts w:ascii="Tahoma" w:hAnsi="Tahoma" w:cs="Tahoma"/>
          <w:b/>
          <w:bCs/>
          <w:sz w:val="20"/>
          <w:szCs w:val="20"/>
        </w:rPr>
        <w:t xml:space="preserve">prowadzi </w:t>
      </w:r>
      <w:r>
        <w:rPr>
          <w:rFonts w:ascii="Tahoma" w:hAnsi="Tahoma" w:cs="Tahoma"/>
          <w:sz w:val="20"/>
          <w:szCs w:val="20"/>
        </w:rPr>
        <w:t>do powstania u zamawiającego obowiązku podatkowego zgodnie z przepisami</w:t>
      </w:r>
      <w:r>
        <w:rPr>
          <w:rFonts w:ascii="Tahoma" w:hAnsi="Tahoma" w:cs="Tahoma"/>
          <w:b/>
          <w:bCs/>
          <w:sz w:val="20"/>
          <w:szCs w:val="20"/>
        </w:rPr>
        <w:t xml:space="preserve"> </w:t>
      </w:r>
      <w:r>
        <w:rPr>
          <w:rFonts w:ascii="Tahoma" w:hAnsi="Tahoma" w:cs="Tahoma"/>
          <w:sz w:val="20"/>
          <w:szCs w:val="20"/>
        </w:rPr>
        <w:t>o podatku od towarów i usług, jednocześnie wskazując nazwę (rodzaj) towaru lub usługi, których dostawa lub świadczenie będzie prowadzić do jego powstania, oraz wskazując ich wartość bez kwoty podatku.</w:t>
      </w:r>
    </w:p>
    <w:p w:rsidR="004628F8" w:rsidRDefault="004628F8" w:rsidP="004628F8">
      <w:pPr>
        <w:rPr>
          <w:rFonts w:ascii="Tahoma" w:hAnsi="Tahoma" w:cs="Tahoma"/>
          <w:sz w:val="20"/>
          <w:szCs w:val="20"/>
        </w:rPr>
      </w:pPr>
    </w:p>
    <w:tbl>
      <w:tblPr>
        <w:tblW w:w="0" w:type="auto"/>
        <w:tblInd w:w="900" w:type="dxa"/>
        <w:tblLayout w:type="fixed"/>
        <w:tblCellMar>
          <w:left w:w="0" w:type="dxa"/>
          <w:right w:w="0" w:type="dxa"/>
        </w:tblCellMar>
        <w:tblLook w:val="0000"/>
      </w:tblPr>
      <w:tblGrid>
        <w:gridCol w:w="599"/>
        <w:gridCol w:w="4239"/>
        <w:gridCol w:w="3402"/>
      </w:tblGrid>
      <w:tr w:rsidR="004628F8" w:rsidTr="004628F8">
        <w:trPr>
          <w:trHeight w:val="288"/>
        </w:trPr>
        <w:tc>
          <w:tcPr>
            <w:tcW w:w="599" w:type="dxa"/>
            <w:tcBorders>
              <w:top w:val="single" w:sz="8" w:space="0" w:color="000000"/>
              <w:left w:val="single" w:sz="8" w:space="0" w:color="000000"/>
              <w:right w:val="single" w:sz="8" w:space="0" w:color="000000"/>
            </w:tcBorders>
            <w:shd w:val="clear" w:color="auto" w:fill="auto"/>
            <w:vAlign w:val="bottom"/>
          </w:tcPr>
          <w:p w:rsidR="004628F8" w:rsidRDefault="004628F8" w:rsidP="004628F8">
            <w:pPr>
              <w:ind w:left="120"/>
              <w:rPr>
                <w:rFonts w:ascii="Tahoma" w:hAnsi="Tahoma" w:cs="Tahoma"/>
                <w:sz w:val="18"/>
                <w:szCs w:val="18"/>
              </w:rPr>
            </w:pPr>
            <w:r>
              <w:rPr>
                <w:rFonts w:ascii="Tahoma" w:hAnsi="Tahoma" w:cs="Tahoma"/>
                <w:sz w:val="18"/>
                <w:szCs w:val="18"/>
              </w:rPr>
              <w:t>Lp.</w:t>
            </w:r>
          </w:p>
        </w:tc>
        <w:tc>
          <w:tcPr>
            <w:tcW w:w="4239" w:type="dxa"/>
            <w:tcBorders>
              <w:top w:val="single" w:sz="8" w:space="0" w:color="000000"/>
              <w:right w:val="single" w:sz="8" w:space="0" w:color="000000"/>
            </w:tcBorders>
            <w:shd w:val="clear" w:color="auto" w:fill="auto"/>
            <w:vAlign w:val="bottom"/>
          </w:tcPr>
          <w:p w:rsidR="004628F8" w:rsidRDefault="004628F8" w:rsidP="004628F8">
            <w:pPr>
              <w:ind w:left="80"/>
              <w:rPr>
                <w:rFonts w:ascii="Tahoma" w:hAnsi="Tahoma" w:cs="Tahoma"/>
                <w:sz w:val="18"/>
                <w:szCs w:val="18"/>
              </w:rPr>
            </w:pPr>
            <w:r>
              <w:rPr>
                <w:rFonts w:ascii="Tahoma" w:hAnsi="Tahoma" w:cs="Tahoma"/>
                <w:sz w:val="18"/>
                <w:szCs w:val="18"/>
              </w:rPr>
              <w:t>Nazwa (rodzaj) towaru lub usługi</w:t>
            </w:r>
          </w:p>
        </w:tc>
        <w:tc>
          <w:tcPr>
            <w:tcW w:w="3402" w:type="dxa"/>
            <w:tcBorders>
              <w:top w:val="single" w:sz="8" w:space="0" w:color="000000"/>
              <w:right w:val="single" w:sz="8" w:space="0" w:color="000000"/>
            </w:tcBorders>
            <w:shd w:val="clear" w:color="auto" w:fill="auto"/>
            <w:vAlign w:val="bottom"/>
          </w:tcPr>
          <w:p w:rsidR="004628F8" w:rsidRDefault="004628F8" w:rsidP="004628F8">
            <w:pPr>
              <w:ind w:left="100"/>
            </w:pPr>
            <w:r>
              <w:rPr>
                <w:rFonts w:ascii="Tahoma" w:hAnsi="Tahoma" w:cs="Tahoma"/>
                <w:sz w:val="18"/>
                <w:szCs w:val="18"/>
              </w:rPr>
              <w:t>Wartość bez kwoty podatku</w:t>
            </w:r>
          </w:p>
        </w:tc>
      </w:tr>
      <w:tr w:rsidR="004628F8" w:rsidTr="004628F8">
        <w:trPr>
          <w:trHeight w:val="60"/>
        </w:trPr>
        <w:tc>
          <w:tcPr>
            <w:tcW w:w="599" w:type="dxa"/>
            <w:tcBorders>
              <w:left w:val="single" w:sz="8" w:space="0" w:color="000000"/>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4239"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3402"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r>
      <w:tr w:rsidR="004628F8" w:rsidTr="004628F8">
        <w:trPr>
          <w:trHeight w:val="232"/>
        </w:trPr>
        <w:tc>
          <w:tcPr>
            <w:tcW w:w="599" w:type="dxa"/>
            <w:tcBorders>
              <w:left w:val="single" w:sz="8" w:space="0" w:color="000000"/>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4239"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3402"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r>
      <w:tr w:rsidR="004628F8" w:rsidTr="004628F8">
        <w:trPr>
          <w:trHeight w:val="234"/>
        </w:trPr>
        <w:tc>
          <w:tcPr>
            <w:tcW w:w="599" w:type="dxa"/>
            <w:tcBorders>
              <w:left w:val="single" w:sz="8" w:space="0" w:color="000000"/>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4239"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3402"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r>
    </w:tbl>
    <w:p w:rsidR="004628F8" w:rsidRDefault="004628F8" w:rsidP="004628F8">
      <w:pPr>
        <w:rPr>
          <w:rFonts w:ascii="Tahoma" w:hAnsi="Tahoma" w:cs="Tahoma"/>
          <w:sz w:val="18"/>
          <w:szCs w:val="18"/>
        </w:rPr>
      </w:pPr>
    </w:p>
    <w:p w:rsidR="004628F8" w:rsidRDefault="004628F8" w:rsidP="004628F8">
      <w:pPr>
        <w:rPr>
          <w:rFonts w:ascii="Tahoma" w:hAnsi="Tahoma" w:cs="Tahoma"/>
          <w:sz w:val="18"/>
          <w:szCs w:val="18"/>
        </w:rPr>
      </w:pPr>
    </w:p>
    <w:p w:rsidR="004628F8" w:rsidRDefault="004628F8" w:rsidP="004628F8">
      <w:pPr>
        <w:rPr>
          <w:rFonts w:ascii="Tahoma" w:hAnsi="Tahoma" w:cs="Tahoma"/>
          <w:sz w:val="18"/>
          <w:szCs w:val="18"/>
        </w:rPr>
      </w:pPr>
    </w:p>
    <w:p w:rsidR="004628F8" w:rsidRDefault="004628F8" w:rsidP="004628F8">
      <w:pPr>
        <w:widowControl w:val="0"/>
        <w:numPr>
          <w:ilvl w:val="0"/>
          <w:numId w:val="30"/>
        </w:numPr>
        <w:tabs>
          <w:tab w:val="left" w:pos="500"/>
          <w:tab w:val="center" w:pos="4536"/>
          <w:tab w:val="right" w:pos="9072"/>
        </w:tabs>
        <w:suppressAutoHyphens/>
        <w:spacing w:line="360" w:lineRule="auto"/>
        <w:jc w:val="both"/>
        <w:rPr>
          <w:rFonts w:ascii="Tahoma" w:hAnsi="Tahoma" w:cs="Tahoma"/>
          <w:sz w:val="20"/>
          <w:szCs w:val="20"/>
        </w:rPr>
      </w:pPr>
      <w:r>
        <w:rPr>
          <w:rFonts w:ascii="Tahoma" w:hAnsi="Tahoma" w:cs="Tahoma"/>
          <w:sz w:val="20"/>
          <w:szCs w:val="20"/>
        </w:rPr>
        <w:t xml:space="preserve">Oświadczamy na podstawie art. 8 ust. 3 ustawy </w:t>
      </w:r>
      <w:proofErr w:type="spellStart"/>
      <w:r>
        <w:rPr>
          <w:rFonts w:ascii="Tahoma" w:hAnsi="Tahoma" w:cs="Tahoma"/>
          <w:sz w:val="20"/>
          <w:szCs w:val="20"/>
        </w:rPr>
        <w:t>Pzp</w:t>
      </w:r>
      <w:proofErr w:type="spellEnd"/>
      <w:r>
        <w:rPr>
          <w:rFonts w:ascii="Tahoma" w:hAnsi="Tahoma" w:cs="Tahoma"/>
          <w:sz w:val="20"/>
          <w:szCs w:val="20"/>
        </w:rPr>
        <w:t>, że:</w:t>
      </w:r>
    </w:p>
    <w:p w:rsidR="004628F8" w:rsidRDefault="004628F8" w:rsidP="004628F8">
      <w:pPr>
        <w:rPr>
          <w:rFonts w:ascii="Tahoma" w:hAnsi="Tahoma" w:cs="Tahoma"/>
          <w:sz w:val="20"/>
          <w:szCs w:val="20"/>
        </w:rPr>
      </w:pPr>
    </w:p>
    <w:p w:rsidR="004628F8" w:rsidRDefault="004628F8" w:rsidP="004628F8">
      <w:pPr>
        <w:ind w:left="900" w:right="40" w:firstLine="24"/>
        <w:jc w:val="both"/>
        <w:rPr>
          <w:rFonts w:ascii="Tahoma" w:hAnsi="Tahoma" w:cs="Tahoma"/>
          <w:sz w:val="20"/>
          <w:szCs w:val="20"/>
        </w:rPr>
      </w:pPr>
      <w:r>
        <w:rPr>
          <w:rFonts w:ascii="Tahoma" w:hAnsi="Tahoma" w:cs="Tahoma"/>
          <w:b/>
          <w:bCs/>
          <w:sz w:val="20"/>
          <w:szCs w:val="20"/>
        </w:rPr>
        <w:sym w:font="Symbol" w:char="F09E"/>
      </w:r>
      <w:r>
        <w:rPr>
          <w:rFonts w:ascii="Tahoma" w:hAnsi="Tahoma" w:cs="Tahoma"/>
          <w:b/>
          <w:bCs/>
          <w:sz w:val="20"/>
          <w:szCs w:val="20"/>
        </w:rPr>
        <w:t xml:space="preserve"> żadna z informacji </w:t>
      </w:r>
      <w:r>
        <w:rPr>
          <w:rFonts w:ascii="Tahoma" w:hAnsi="Tahoma" w:cs="Tahoma"/>
          <w:sz w:val="20"/>
          <w:szCs w:val="20"/>
        </w:rPr>
        <w:t>zawartych w ofercie</w:t>
      </w:r>
      <w:r>
        <w:rPr>
          <w:rFonts w:ascii="Tahoma" w:hAnsi="Tahoma" w:cs="Tahoma"/>
          <w:b/>
          <w:bCs/>
          <w:sz w:val="20"/>
          <w:szCs w:val="20"/>
        </w:rPr>
        <w:t xml:space="preserve"> nie stanowi tajemnicy przedsiębiorstwa </w:t>
      </w:r>
      <w:r>
        <w:rPr>
          <w:rFonts w:ascii="Tahoma" w:hAnsi="Tahoma" w:cs="Tahoma"/>
          <w:sz w:val="20"/>
          <w:szCs w:val="20"/>
        </w:rPr>
        <w:t>w rozumieniu przepisów o zwalczaniu nieuczciwej konkurencji,</w:t>
      </w:r>
    </w:p>
    <w:p w:rsidR="004628F8" w:rsidRDefault="004628F8" w:rsidP="004628F8">
      <w:pPr>
        <w:rPr>
          <w:rFonts w:ascii="Tahoma" w:hAnsi="Tahoma" w:cs="Tahoma"/>
          <w:sz w:val="20"/>
          <w:szCs w:val="20"/>
        </w:rPr>
      </w:pPr>
    </w:p>
    <w:p w:rsidR="004628F8" w:rsidRDefault="004628F8" w:rsidP="004628F8">
      <w:pPr>
        <w:ind w:left="1000" w:right="20" w:hanging="10"/>
        <w:jc w:val="both"/>
        <w:rPr>
          <w:rFonts w:ascii="Tahoma" w:hAnsi="Tahoma" w:cs="Tahoma"/>
          <w:sz w:val="18"/>
          <w:szCs w:val="18"/>
        </w:rPr>
      </w:pPr>
      <w:r>
        <w:rPr>
          <w:rFonts w:ascii="Tahoma" w:hAnsi="Tahoma" w:cs="Tahoma"/>
          <w:b/>
          <w:bCs/>
          <w:sz w:val="20"/>
          <w:szCs w:val="20"/>
        </w:rPr>
        <w:sym w:font="Symbol" w:char="F09E"/>
      </w:r>
      <w:r>
        <w:rPr>
          <w:rFonts w:ascii="Tahoma" w:hAnsi="Tahoma" w:cs="Tahoma"/>
          <w:b/>
          <w:bCs/>
          <w:sz w:val="20"/>
          <w:szCs w:val="20"/>
        </w:rPr>
        <w:t xml:space="preserve"> wskazane poniżej informacje </w:t>
      </w:r>
      <w:r>
        <w:rPr>
          <w:rFonts w:ascii="Tahoma" w:hAnsi="Tahoma" w:cs="Tahoma"/>
          <w:sz w:val="20"/>
          <w:szCs w:val="20"/>
        </w:rPr>
        <w:t>zawarte w ofercie</w:t>
      </w:r>
      <w:r>
        <w:rPr>
          <w:rFonts w:ascii="Tahoma" w:hAnsi="Tahoma" w:cs="Tahoma"/>
          <w:b/>
          <w:bCs/>
          <w:sz w:val="20"/>
          <w:szCs w:val="20"/>
        </w:rPr>
        <w:t xml:space="preserve"> stanowią tajemnicę przedsiębiorstwa </w:t>
      </w:r>
      <w:r>
        <w:rPr>
          <w:rFonts w:ascii="Tahoma" w:hAnsi="Tahoma" w:cs="Tahoma"/>
          <w:sz w:val="20"/>
          <w:szCs w:val="20"/>
        </w:rPr>
        <w:t>w rozumieniu przepisów o zwalczaniu nieuczciwej konkurencji i w</w:t>
      </w:r>
      <w:r>
        <w:rPr>
          <w:rFonts w:ascii="Tahoma" w:hAnsi="Tahoma" w:cs="Tahoma"/>
          <w:b/>
          <w:bCs/>
          <w:sz w:val="20"/>
          <w:szCs w:val="20"/>
        </w:rPr>
        <w:t xml:space="preserve"> </w:t>
      </w:r>
      <w:r>
        <w:rPr>
          <w:rFonts w:ascii="Tahoma" w:hAnsi="Tahoma" w:cs="Tahoma"/>
          <w:sz w:val="20"/>
          <w:szCs w:val="20"/>
        </w:rPr>
        <w:t>związku z niniejszym nie mogą być udostępnione, w szczególności innym uczestnikom postępowania:</w:t>
      </w:r>
    </w:p>
    <w:p w:rsidR="004628F8" w:rsidRDefault="004628F8" w:rsidP="004628F8">
      <w:pPr>
        <w:rPr>
          <w:rFonts w:ascii="Tahoma" w:hAnsi="Tahoma" w:cs="Tahoma"/>
          <w:sz w:val="18"/>
          <w:szCs w:val="18"/>
        </w:rPr>
      </w:pPr>
    </w:p>
    <w:tbl>
      <w:tblPr>
        <w:tblW w:w="0" w:type="auto"/>
        <w:tblInd w:w="900" w:type="dxa"/>
        <w:tblLayout w:type="fixed"/>
        <w:tblCellMar>
          <w:left w:w="0" w:type="dxa"/>
          <w:right w:w="0" w:type="dxa"/>
        </w:tblCellMar>
        <w:tblLook w:val="0000"/>
      </w:tblPr>
      <w:tblGrid>
        <w:gridCol w:w="601"/>
        <w:gridCol w:w="4978"/>
        <w:gridCol w:w="1365"/>
        <w:gridCol w:w="1366"/>
      </w:tblGrid>
      <w:tr w:rsidR="004628F8" w:rsidTr="004628F8">
        <w:trPr>
          <w:trHeight w:val="228"/>
        </w:trPr>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4628F8" w:rsidRDefault="004628F8" w:rsidP="004628F8">
            <w:pPr>
              <w:ind w:left="120"/>
              <w:rPr>
                <w:rFonts w:ascii="Tahoma" w:hAnsi="Tahoma" w:cs="Tahoma"/>
                <w:sz w:val="18"/>
                <w:szCs w:val="18"/>
              </w:rPr>
            </w:pPr>
            <w:r>
              <w:rPr>
                <w:rFonts w:ascii="Tahoma" w:hAnsi="Tahoma" w:cs="Tahoma"/>
                <w:sz w:val="18"/>
                <w:szCs w:val="18"/>
              </w:rPr>
              <w:t>Lp.</w:t>
            </w:r>
          </w:p>
        </w:tc>
        <w:tc>
          <w:tcPr>
            <w:tcW w:w="4978" w:type="dxa"/>
            <w:vMerge w:val="restart"/>
            <w:tcBorders>
              <w:top w:val="single" w:sz="8" w:space="0" w:color="000000"/>
              <w:bottom w:val="single" w:sz="8" w:space="0" w:color="000000"/>
              <w:right w:val="single" w:sz="8" w:space="0" w:color="000000"/>
            </w:tcBorders>
            <w:shd w:val="clear" w:color="auto" w:fill="auto"/>
            <w:vAlign w:val="bottom"/>
          </w:tcPr>
          <w:p w:rsidR="004628F8" w:rsidRDefault="004628F8" w:rsidP="004628F8">
            <w:pPr>
              <w:ind w:left="80"/>
              <w:rPr>
                <w:rFonts w:ascii="Tahoma" w:hAnsi="Tahoma" w:cs="Tahoma"/>
                <w:sz w:val="18"/>
                <w:szCs w:val="18"/>
              </w:rPr>
            </w:pPr>
            <w:r>
              <w:rPr>
                <w:rFonts w:ascii="Tahoma" w:hAnsi="Tahoma" w:cs="Tahoma"/>
                <w:sz w:val="18"/>
                <w:szCs w:val="18"/>
              </w:rPr>
              <w:t>Oznaczeniu rodzaju (nazwy) informacji</w:t>
            </w:r>
          </w:p>
        </w:tc>
        <w:tc>
          <w:tcPr>
            <w:tcW w:w="2731" w:type="dxa"/>
            <w:gridSpan w:val="2"/>
            <w:tcBorders>
              <w:top w:val="single" w:sz="8" w:space="0" w:color="000000"/>
              <w:bottom w:val="single" w:sz="4" w:space="0" w:color="auto"/>
              <w:right w:val="single" w:sz="8" w:space="0" w:color="000000"/>
            </w:tcBorders>
            <w:shd w:val="clear" w:color="auto" w:fill="auto"/>
            <w:vAlign w:val="bottom"/>
          </w:tcPr>
          <w:p w:rsidR="004628F8" w:rsidRDefault="004628F8" w:rsidP="004628F8">
            <w:pPr>
              <w:ind w:left="280"/>
            </w:pPr>
            <w:r>
              <w:rPr>
                <w:rFonts w:ascii="Tahoma" w:hAnsi="Tahoma" w:cs="Tahoma"/>
                <w:sz w:val="18"/>
                <w:szCs w:val="18"/>
              </w:rPr>
              <w:t>Numery stron w ofercie</w:t>
            </w:r>
          </w:p>
        </w:tc>
      </w:tr>
      <w:tr w:rsidR="004628F8" w:rsidTr="004628F8">
        <w:trPr>
          <w:trHeight w:val="276"/>
        </w:trPr>
        <w:tc>
          <w:tcPr>
            <w:tcW w:w="601"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4628F8" w:rsidRDefault="004628F8" w:rsidP="004628F8"/>
        </w:tc>
        <w:tc>
          <w:tcPr>
            <w:tcW w:w="4978" w:type="dxa"/>
            <w:vMerge/>
            <w:tcBorders>
              <w:top w:val="single" w:sz="8" w:space="0" w:color="000000"/>
              <w:bottom w:val="single" w:sz="8" w:space="0" w:color="000000"/>
              <w:right w:val="single" w:sz="4" w:space="0" w:color="auto"/>
            </w:tcBorders>
            <w:shd w:val="clear" w:color="auto" w:fill="auto"/>
            <w:vAlign w:val="bottom"/>
          </w:tcPr>
          <w:p w:rsidR="004628F8" w:rsidRDefault="004628F8" w:rsidP="004628F8"/>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4628F8" w:rsidRDefault="004628F8" w:rsidP="004628F8">
            <w:pPr>
              <w:ind w:left="540"/>
              <w:rPr>
                <w:rFonts w:ascii="Tahoma" w:hAnsi="Tahoma" w:cs="Tahoma"/>
                <w:sz w:val="18"/>
                <w:szCs w:val="18"/>
              </w:rPr>
            </w:pPr>
            <w:r>
              <w:rPr>
                <w:rFonts w:ascii="Tahoma" w:hAnsi="Tahoma" w:cs="Tahoma"/>
                <w:sz w:val="18"/>
                <w:szCs w:val="18"/>
              </w:rPr>
              <w:t>od</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4628F8" w:rsidRDefault="004628F8" w:rsidP="004628F8">
            <w:pPr>
              <w:ind w:left="540"/>
            </w:pPr>
            <w:r>
              <w:rPr>
                <w:rFonts w:ascii="Tahoma" w:hAnsi="Tahoma" w:cs="Tahoma"/>
                <w:sz w:val="18"/>
                <w:szCs w:val="18"/>
              </w:rPr>
              <w:t>do</w:t>
            </w:r>
          </w:p>
        </w:tc>
      </w:tr>
      <w:tr w:rsidR="004628F8" w:rsidTr="004628F8">
        <w:trPr>
          <w:trHeight w:val="60"/>
        </w:trPr>
        <w:tc>
          <w:tcPr>
            <w:tcW w:w="601" w:type="dxa"/>
            <w:tcBorders>
              <w:left w:val="single" w:sz="8" w:space="0" w:color="000000"/>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4978" w:type="dxa"/>
            <w:tcBorders>
              <w:bottom w:val="single" w:sz="8" w:space="0" w:color="000000"/>
              <w:right w:val="single" w:sz="4" w:space="0" w:color="auto"/>
            </w:tcBorders>
            <w:shd w:val="clear" w:color="auto" w:fill="auto"/>
            <w:vAlign w:val="bottom"/>
          </w:tcPr>
          <w:p w:rsidR="004628F8" w:rsidRDefault="004628F8" w:rsidP="004628F8">
            <w:pPr>
              <w:rPr>
                <w:rFonts w:ascii="Tahoma" w:hAnsi="Tahoma" w:cs="Tahoma"/>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4628F8" w:rsidRDefault="004628F8" w:rsidP="004628F8"/>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4628F8" w:rsidRDefault="004628F8" w:rsidP="004628F8"/>
        </w:tc>
      </w:tr>
      <w:tr w:rsidR="004628F8" w:rsidTr="004628F8">
        <w:trPr>
          <w:trHeight w:val="234"/>
        </w:trPr>
        <w:tc>
          <w:tcPr>
            <w:tcW w:w="601" w:type="dxa"/>
            <w:tcBorders>
              <w:left w:val="single" w:sz="8" w:space="0" w:color="000000"/>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4978" w:type="dxa"/>
            <w:tcBorders>
              <w:bottom w:val="single" w:sz="8" w:space="0" w:color="000000"/>
              <w:right w:val="single" w:sz="4" w:space="0" w:color="auto"/>
            </w:tcBorders>
            <w:shd w:val="clear" w:color="auto" w:fill="auto"/>
            <w:vAlign w:val="bottom"/>
          </w:tcPr>
          <w:p w:rsidR="004628F8" w:rsidRDefault="004628F8" w:rsidP="004628F8">
            <w:pPr>
              <w:rPr>
                <w:rFonts w:ascii="Tahoma" w:hAnsi="Tahoma" w:cs="Tahoma"/>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bottom"/>
          </w:tcPr>
          <w:p w:rsidR="004628F8" w:rsidRDefault="004628F8" w:rsidP="004628F8">
            <w:pPr>
              <w:rPr>
                <w:rFonts w:ascii="Tahoma" w:hAnsi="Tahoma" w:cs="Tahoma"/>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4628F8" w:rsidRDefault="004628F8" w:rsidP="004628F8">
            <w:pPr>
              <w:rPr>
                <w:rFonts w:ascii="Tahoma" w:hAnsi="Tahoma" w:cs="Tahoma"/>
                <w:sz w:val="18"/>
                <w:szCs w:val="18"/>
              </w:rPr>
            </w:pPr>
          </w:p>
        </w:tc>
      </w:tr>
      <w:tr w:rsidR="004628F8" w:rsidTr="004628F8">
        <w:trPr>
          <w:trHeight w:val="232"/>
        </w:trPr>
        <w:tc>
          <w:tcPr>
            <w:tcW w:w="601" w:type="dxa"/>
            <w:tcBorders>
              <w:left w:val="single" w:sz="8" w:space="0" w:color="000000"/>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4978" w:type="dxa"/>
            <w:tcBorders>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1365" w:type="dxa"/>
            <w:tcBorders>
              <w:top w:val="single" w:sz="4" w:space="0" w:color="auto"/>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c>
          <w:tcPr>
            <w:tcW w:w="1366" w:type="dxa"/>
            <w:tcBorders>
              <w:top w:val="single" w:sz="4" w:space="0" w:color="auto"/>
              <w:bottom w:val="single" w:sz="8" w:space="0" w:color="000000"/>
              <w:right w:val="single" w:sz="8" w:space="0" w:color="000000"/>
            </w:tcBorders>
            <w:shd w:val="clear" w:color="auto" w:fill="auto"/>
            <w:vAlign w:val="bottom"/>
          </w:tcPr>
          <w:p w:rsidR="004628F8" w:rsidRDefault="004628F8" w:rsidP="004628F8">
            <w:pPr>
              <w:rPr>
                <w:rFonts w:ascii="Tahoma" w:hAnsi="Tahoma" w:cs="Tahoma"/>
                <w:sz w:val="18"/>
                <w:szCs w:val="18"/>
              </w:rPr>
            </w:pPr>
          </w:p>
        </w:tc>
      </w:tr>
    </w:tbl>
    <w:p w:rsidR="004628F8" w:rsidRDefault="004628F8" w:rsidP="004628F8">
      <w:pPr>
        <w:rPr>
          <w:rFonts w:ascii="Tahoma" w:hAnsi="Tahoma" w:cs="Tahoma"/>
          <w:sz w:val="18"/>
          <w:szCs w:val="18"/>
        </w:rPr>
      </w:pPr>
    </w:p>
    <w:p w:rsidR="004628F8" w:rsidRDefault="004628F8" w:rsidP="004628F8">
      <w:pPr>
        <w:ind w:left="740"/>
        <w:rPr>
          <w:rFonts w:ascii="Tahoma" w:hAnsi="Tahoma" w:cs="Tahoma"/>
          <w:sz w:val="18"/>
          <w:szCs w:val="18"/>
        </w:rPr>
      </w:pPr>
      <w:r>
        <w:rPr>
          <w:rFonts w:ascii="Tahoma" w:hAnsi="Tahoma" w:cs="Tahoma"/>
          <w:sz w:val="18"/>
          <w:szCs w:val="18"/>
        </w:rPr>
        <w:t>Uzasadnienia zastrzeżenia dokumentów: ……………………………………………………………………………….</w:t>
      </w:r>
    </w:p>
    <w:p w:rsidR="004628F8" w:rsidRDefault="004628F8" w:rsidP="004628F8">
      <w:pPr>
        <w:ind w:left="740"/>
        <w:rPr>
          <w:rFonts w:ascii="Tahoma" w:hAnsi="Tahoma" w:cs="Tahoma"/>
          <w:sz w:val="18"/>
          <w:szCs w:val="18"/>
        </w:rPr>
      </w:pPr>
    </w:p>
    <w:p w:rsidR="004628F8" w:rsidRDefault="004628F8" w:rsidP="004628F8">
      <w:pPr>
        <w:widowControl w:val="0"/>
        <w:tabs>
          <w:tab w:val="left" w:pos="460"/>
          <w:tab w:val="center" w:pos="4536"/>
          <w:tab w:val="right" w:pos="9072"/>
        </w:tabs>
        <w:suppressAutoHyphens/>
        <w:spacing w:line="100" w:lineRule="atLeast"/>
        <w:ind w:right="20"/>
        <w:jc w:val="both"/>
        <w:rPr>
          <w:rFonts w:ascii="Tahoma" w:hAnsi="Tahoma" w:cs="Tahoma"/>
          <w:sz w:val="20"/>
          <w:szCs w:val="20"/>
        </w:rPr>
      </w:pPr>
    </w:p>
    <w:p w:rsidR="004628F8" w:rsidRPr="00C74B2C" w:rsidRDefault="004628F8" w:rsidP="004628F8">
      <w:pPr>
        <w:pStyle w:val="Akapitzlist"/>
        <w:widowControl w:val="0"/>
        <w:numPr>
          <w:ilvl w:val="0"/>
          <w:numId w:val="30"/>
        </w:numPr>
        <w:tabs>
          <w:tab w:val="left" w:pos="460"/>
          <w:tab w:val="center" w:pos="4536"/>
          <w:tab w:val="right" w:pos="9072"/>
        </w:tabs>
        <w:spacing w:line="100" w:lineRule="atLeast"/>
        <w:ind w:right="20"/>
        <w:jc w:val="both"/>
        <w:rPr>
          <w:rFonts w:ascii="Tahoma" w:hAnsi="Tahoma" w:cs="Tahoma"/>
          <w:b/>
          <w:bCs/>
          <w:sz w:val="20"/>
          <w:szCs w:val="20"/>
        </w:rPr>
      </w:pPr>
      <w:r w:rsidRPr="00C74B2C">
        <w:rPr>
          <w:rFonts w:ascii="Tahoma" w:hAnsi="Tahoma" w:cs="Tahoma"/>
          <w:b/>
          <w:bCs/>
          <w:sz w:val="20"/>
          <w:szCs w:val="20"/>
        </w:rPr>
        <w:t>Oświadczamy</w:t>
      </w:r>
      <w:r w:rsidRPr="00C74B2C">
        <w:rPr>
          <w:rFonts w:ascii="Tahoma" w:hAnsi="Tahoma" w:cs="Tahoma"/>
          <w:sz w:val="20"/>
          <w:szCs w:val="20"/>
        </w:rPr>
        <w:t>, że uwzględniliśmy zmiany i dodatkowe ustalenia wynikłe w trakcie procedury</w:t>
      </w:r>
      <w:r w:rsidRPr="00C74B2C">
        <w:rPr>
          <w:rFonts w:ascii="Tahoma" w:hAnsi="Tahoma" w:cs="Tahoma"/>
          <w:b/>
          <w:bCs/>
          <w:sz w:val="20"/>
          <w:szCs w:val="20"/>
        </w:rPr>
        <w:t xml:space="preserve"> </w:t>
      </w:r>
      <w:r w:rsidRPr="00C74B2C">
        <w:rPr>
          <w:rFonts w:ascii="Tahoma" w:hAnsi="Tahoma" w:cs="Tahoma"/>
          <w:sz w:val="20"/>
          <w:szCs w:val="20"/>
        </w:rPr>
        <w:t xml:space="preserve">przetargowej stanowiące integralną część SIWZ, wyszczególnione we wszystkich przesłanych i umieszczonych na stronie internetowej pismach Zamawiającego.  </w:t>
      </w:r>
    </w:p>
    <w:p w:rsidR="004628F8" w:rsidRDefault="004628F8" w:rsidP="004628F8">
      <w:pPr>
        <w:rPr>
          <w:rFonts w:ascii="Tahoma" w:hAnsi="Tahoma" w:cs="Tahoma"/>
          <w:sz w:val="20"/>
          <w:szCs w:val="20"/>
        </w:rPr>
      </w:pPr>
    </w:p>
    <w:p w:rsidR="004628F8" w:rsidRPr="00C74B2C" w:rsidRDefault="004628F8" w:rsidP="004628F8">
      <w:pPr>
        <w:pStyle w:val="Akapitzlist"/>
        <w:widowControl w:val="0"/>
        <w:numPr>
          <w:ilvl w:val="0"/>
          <w:numId w:val="30"/>
        </w:numPr>
        <w:tabs>
          <w:tab w:val="left" w:pos="460"/>
          <w:tab w:val="center" w:pos="4536"/>
          <w:tab w:val="right" w:pos="9072"/>
        </w:tabs>
        <w:spacing w:line="100" w:lineRule="atLeast"/>
        <w:jc w:val="both"/>
        <w:rPr>
          <w:rFonts w:ascii="Tahoma" w:hAnsi="Tahoma" w:cs="Tahoma"/>
          <w:sz w:val="20"/>
          <w:szCs w:val="20"/>
        </w:rPr>
      </w:pPr>
      <w:r>
        <w:rPr>
          <w:rFonts w:ascii="Tahoma" w:hAnsi="Tahoma" w:cs="Tahoma"/>
          <w:sz w:val="20"/>
          <w:szCs w:val="20"/>
        </w:rPr>
        <w:t xml:space="preserve"> </w:t>
      </w:r>
      <w:r w:rsidRPr="00C74B2C">
        <w:rPr>
          <w:rFonts w:ascii="Tahoma" w:hAnsi="Tahoma" w:cs="Tahoma"/>
          <w:sz w:val="20"/>
          <w:szCs w:val="20"/>
        </w:rPr>
        <w:t>Oferta złożona na .......</w:t>
      </w:r>
      <w:r>
        <w:rPr>
          <w:rFonts w:ascii="Tahoma" w:hAnsi="Tahoma" w:cs="Tahoma"/>
          <w:sz w:val="20"/>
          <w:szCs w:val="20"/>
        </w:rPr>
        <w:t>.......</w:t>
      </w:r>
      <w:r w:rsidRPr="00C74B2C">
        <w:rPr>
          <w:rFonts w:ascii="Tahoma" w:hAnsi="Tahoma" w:cs="Tahoma"/>
          <w:sz w:val="20"/>
          <w:szCs w:val="20"/>
        </w:rPr>
        <w:t xml:space="preserve">. kolejno ponumerowanych zapisanych stronach od strony numer ..... </w:t>
      </w:r>
    </w:p>
    <w:p w:rsidR="004628F8" w:rsidRDefault="004628F8" w:rsidP="004628F8">
      <w:pPr>
        <w:ind w:left="460"/>
        <w:jc w:val="both"/>
        <w:rPr>
          <w:rFonts w:ascii="Tahoma" w:hAnsi="Tahoma" w:cs="Tahoma"/>
          <w:sz w:val="20"/>
          <w:szCs w:val="20"/>
        </w:rPr>
      </w:pPr>
      <w:r>
        <w:rPr>
          <w:rFonts w:ascii="Tahoma" w:hAnsi="Tahoma" w:cs="Tahoma"/>
          <w:sz w:val="20"/>
          <w:szCs w:val="20"/>
        </w:rPr>
        <w:t xml:space="preserve">do strony </w:t>
      </w:r>
      <w:r>
        <w:rPr>
          <w:rFonts w:ascii="Tahoma" w:hAnsi="Tahoma" w:cs="Tahoma"/>
          <w:b/>
          <w:bCs/>
          <w:sz w:val="20"/>
          <w:szCs w:val="20"/>
        </w:rPr>
        <w:t>numer</w:t>
      </w:r>
      <w:r>
        <w:rPr>
          <w:rFonts w:ascii="Tahoma" w:hAnsi="Tahoma" w:cs="Tahoma"/>
          <w:sz w:val="20"/>
          <w:szCs w:val="20"/>
        </w:rPr>
        <w:t xml:space="preserve"> ...... (łącznie z załącznikami). </w:t>
      </w:r>
    </w:p>
    <w:p w:rsidR="004628F8" w:rsidRDefault="004628F8" w:rsidP="004628F8">
      <w:pPr>
        <w:spacing w:line="360" w:lineRule="auto"/>
        <w:ind w:left="360"/>
        <w:rPr>
          <w:rFonts w:ascii="Tahoma" w:hAnsi="Tahoma" w:cs="Tahoma"/>
          <w:sz w:val="20"/>
          <w:szCs w:val="20"/>
        </w:rPr>
      </w:pPr>
    </w:p>
    <w:p w:rsidR="004628F8" w:rsidRDefault="004628F8" w:rsidP="004628F8">
      <w:pPr>
        <w:ind w:left="360"/>
        <w:rPr>
          <w:rFonts w:ascii="Tahoma" w:hAnsi="Tahoma" w:cs="Tahoma"/>
          <w:sz w:val="20"/>
          <w:szCs w:val="20"/>
        </w:rPr>
      </w:pPr>
      <w:r>
        <w:rPr>
          <w:rFonts w:ascii="Tahoma" w:hAnsi="Tahoma" w:cs="Tahoma"/>
          <w:b/>
          <w:sz w:val="20"/>
          <w:szCs w:val="20"/>
        </w:rPr>
        <w:t>Podpis(y) Wykonawcy(ów):</w:t>
      </w:r>
    </w:p>
    <w:p w:rsidR="004628F8" w:rsidRDefault="004628F8" w:rsidP="004628F8">
      <w:pPr>
        <w:rPr>
          <w:rFonts w:ascii="Tahoma" w:hAnsi="Tahoma" w:cs="Tahoma"/>
          <w:sz w:val="20"/>
          <w:szCs w:val="20"/>
        </w:rPr>
      </w:pPr>
    </w:p>
    <w:tbl>
      <w:tblPr>
        <w:tblW w:w="0" w:type="auto"/>
        <w:tblInd w:w="108" w:type="dxa"/>
        <w:tblLayout w:type="fixed"/>
        <w:tblLook w:val="0000"/>
      </w:tblPr>
      <w:tblGrid>
        <w:gridCol w:w="567"/>
        <w:gridCol w:w="2126"/>
        <w:gridCol w:w="2126"/>
        <w:gridCol w:w="2125"/>
        <w:gridCol w:w="2128"/>
      </w:tblGrid>
      <w:tr w:rsidR="004628F8" w:rsidTr="004628F8">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6"/>
                <w:szCs w:val="20"/>
              </w:rPr>
            </w:pPr>
            <w:r>
              <w:rPr>
                <w:rFonts w:ascii="Tahoma" w:hAnsi="Tahoma" w:cs="Tahoma"/>
                <w:sz w:val="16"/>
                <w:szCs w:val="20"/>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6"/>
                <w:szCs w:val="20"/>
              </w:rPr>
            </w:pPr>
            <w:r>
              <w:rPr>
                <w:rFonts w:ascii="Tahoma" w:hAnsi="Tahoma" w:cs="Tahoma"/>
                <w:sz w:val="16"/>
                <w:szCs w:val="20"/>
              </w:rPr>
              <w:t>Nazwa(y)</w:t>
            </w:r>
          </w:p>
          <w:p w:rsidR="004628F8" w:rsidRDefault="004628F8" w:rsidP="004628F8">
            <w:pPr>
              <w:jc w:val="center"/>
              <w:rPr>
                <w:rFonts w:ascii="Tahoma" w:hAnsi="Tahoma" w:cs="Tahoma"/>
                <w:sz w:val="16"/>
                <w:szCs w:val="20"/>
              </w:rPr>
            </w:pPr>
            <w:r>
              <w:rPr>
                <w:rFonts w:ascii="Tahoma" w:hAnsi="Tahoma" w:cs="Tahoma"/>
                <w:sz w:val="16"/>
                <w:szCs w:val="20"/>
              </w:rPr>
              <w:t>Wykonawcy(ów)</w:t>
            </w:r>
          </w:p>
        </w:tc>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6"/>
                <w:szCs w:val="20"/>
              </w:rPr>
            </w:pPr>
            <w:r>
              <w:rPr>
                <w:rFonts w:ascii="Tahoma" w:hAnsi="Tahoma" w:cs="Tahoma"/>
                <w:sz w:val="16"/>
                <w:szCs w:val="20"/>
              </w:rPr>
              <w:t>Imię i nazwisko osoby(osób) upoważnionej(</w:t>
            </w:r>
            <w:proofErr w:type="spellStart"/>
            <w:r>
              <w:rPr>
                <w:rFonts w:ascii="Tahoma" w:hAnsi="Tahoma" w:cs="Tahoma"/>
                <w:sz w:val="16"/>
                <w:szCs w:val="20"/>
              </w:rPr>
              <w:t>nych</w:t>
            </w:r>
            <w:proofErr w:type="spellEnd"/>
            <w:r>
              <w:rPr>
                <w:rFonts w:ascii="Tahoma" w:hAnsi="Tahoma" w:cs="Tahoma"/>
                <w:sz w:val="16"/>
                <w:szCs w:val="20"/>
              </w:rPr>
              <w:t>) do podpisania niniejszej oferty w imieniu Wykonawcy(ów)</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6"/>
                <w:szCs w:val="20"/>
              </w:rPr>
            </w:pPr>
            <w:r>
              <w:rPr>
                <w:rFonts w:ascii="Tahoma" w:hAnsi="Tahoma" w:cs="Tahoma"/>
                <w:sz w:val="16"/>
                <w:szCs w:val="20"/>
              </w:rPr>
              <w:t>Podpis(y) osoby(osób) upoważnionej(</w:t>
            </w:r>
            <w:proofErr w:type="spellStart"/>
            <w:r>
              <w:rPr>
                <w:rFonts w:ascii="Tahoma" w:hAnsi="Tahoma" w:cs="Tahoma"/>
                <w:sz w:val="16"/>
                <w:szCs w:val="20"/>
              </w:rPr>
              <w:t>ych</w:t>
            </w:r>
            <w:proofErr w:type="spellEnd"/>
            <w:r>
              <w:rPr>
                <w:rFonts w:ascii="Tahoma" w:hAnsi="Tahoma" w:cs="Tahoma"/>
                <w:sz w:val="16"/>
                <w:szCs w:val="20"/>
              </w:rPr>
              <w:t>) do podpisania niniejszej oferty w imieniu Wykonawcy(ów)</w:t>
            </w:r>
          </w:p>
        </w:tc>
        <w:tc>
          <w:tcPr>
            <w:tcW w:w="21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8F8" w:rsidRDefault="004628F8" w:rsidP="004628F8">
            <w:pPr>
              <w:jc w:val="center"/>
              <w:rPr>
                <w:rFonts w:ascii="Tahoma" w:hAnsi="Tahoma" w:cs="Tahoma"/>
                <w:sz w:val="16"/>
                <w:szCs w:val="20"/>
              </w:rPr>
            </w:pPr>
            <w:r>
              <w:rPr>
                <w:rFonts w:ascii="Tahoma" w:hAnsi="Tahoma" w:cs="Tahoma"/>
                <w:sz w:val="16"/>
                <w:szCs w:val="20"/>
              </w:rPr>
              <w:t>Pieczęć(cie)</w:t>
            </w:r>
          </w:p>
          <w:p w:rsidR="004628F8" w:rsidRDefault="004628F8" w:rsidP="004628F8">
            <w:pPr>
              <w:jc w:val="center"/>
            </w:pPr>
            <w:r>
              <w:rPr>
                <w:rFonts w:ascii="Tahoma" w:hAnsi="Tahoma" w:cs="Tahoma"/>
                <w:sz w:val="16"/>
                <w:szCs w:val="20"/>
              </w:rPr>
              <w:t>Wykonawcy(ów)</w:t>
            </w:r>
          </w:p>
        </w:tc>
      </w:tr>
      <w:tr w:rsidR="004628F8" w:rsidTr="004628F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p w:rsidR="004628F8" w:rsidRDefault="004628F8" w:rsidP="004628F8">
            <w:pPr>
              <w:jc w:val="center"/>
              <w:rPr>
                <w:rFonts w:ascii="Tahoma" w:hAnsi="Tahoma" w:cs="Tahoma"/>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p w:rsidR="003A7BE7" w:rsidRDefault="003A7BE7" w:rsidP="004628F8">
            <w:pPr>
              <w:jc w:val="center"/>
              <w:rPr>
                <w:rFonts w:ascii="Tahoma" w:hAnsi="Tahoma" w:cs="Tahoma"/>
                <w:sz w:val="20"/>
                <w:szCs w:val="20"/>
              </w:rPr>
            </w:pPr>
          </w:p>
          <w:p w:rsidR="003A7BE7" w:rsidRDefault="003A7BE7" w:rsidP="004628F8">
            <w:pPr>
              <w:jc w:val="center"/>
              <w:rPr>
                <w:rFonts w:ascii="Tahoma" w:hAnsi="Tahoma" w:cs="Tahoma"/>
                <w:sz w:val="20"/>
                <w:szCs w:val="20"/>
              </w:rPr>
            </w:pPr>
          </w:p>
          <w:p w:rsidR="003A7BE7" w:rsidRDefault="003A7BE7" w:rsidP="004628F8">
            <w:pPr>
              <w:jc w:val="center"/>
              <w:rPr>
                <w:rFonts w:ascii="Tahoma" w:hAnsi="Tahoma" w:cs="Tahoma"/>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r w:rsidR="004628F8" w:rsidTr="004628F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F8" w:rsidRDefault="004628F8" w:rsidP="004628F8">
            <w:pPr>
              <w:jc w:val="center"/>
              <w:rPr>
                <w:rFonts w:ascii="Tahoma" w:hAnsi="Tahoma" w:cs="Tahoma"/>
                <w:sz w:val="20"/>
                <w:szCs w:val="20"/>
              </w:rPr>
            </w:pPr>
          </w:p>
        </w:tc>
      </w:tr>
    </w:tbl>
    <w:p w:rsidR="004628F8" w:rsidRPr="00074F81" w:rsidRDefault="004628F8" w:rsidP="004628F8">
      <w:pPr>
        <w:pStyle w:val="Tekstpodstawowy"/>
        <w:jc w:val="center"/>
        <w:rPr>
          <w:rFonts w:ascii="Times New Roman" w:hAnsi="Times New Roman"/>
          <w:sz w:val="22"/>
          <w:szCs w:val="22"/>
        </w:rPr>
      </w:pPr>
    </w:p>
    <w:p w:rsidR="004628F8" w:rsidRDefault="004628F8" w:rsidP="004628F8">
      <w:pPr>
        <w:rPr>
          <w:rFonts w:ascii="Tahoma" w:hAnsi="Tahoma" w:cs="Tahoma"/>
          <w:sz w:val="12"/>
          <w:szCs w:val="20"/>
        </w:rPr>
      </w:pPr>
      <w:r>
        <w:rPr>
          <w:rFonts w:ascii="Verdana" w:hAnsi="Verdana" w:cs="Verdana"/>
          <w:b/>
          <w:bCs/>
          <w:sz w:val="18"/>
          <w:szCs w:val="18"/>
        </w:rPr>
        <w:t xml:space="preserve"> </w:t>
      </w:r>
    </w:p>
    <w:p w:rsidR="004628F8" w:rsidRDefault="004628F8" w:rsidP="004628F8">
      <w:pPr>
        <w:pageBreakBefore/>
        <w:ind w:left="284" w:hanging="284"/>
        <w:jc w:val="center"/>
        <w:rPr>
          <w:rFonts w:ascii="Tahoma" w:eastAsia="MS Mincho" w:hAnsi="Tahoma" w:cs="Tahoma"/>
          <w:b/>
          <w:bCs/>
          <w:sz w:val="20"/>
          <w:szCs w:val="20"/>
        </w:rPr>
      </w:pPr>
      <w:r>
        <w:rPr>
          <w:rFonts w:ascii="Tahoma" w:hAnsi="Tahoma" w:cs="Tahoma"/>
          <w:b/>
          <w:bCs/>
          <w:sz w:val="20"/>
          <w:szCs w:val="20"/>
        </w:rPr>
        <w:lastRenderedPageBreak/>
        <w:t xml:space="preserve">                                                                            Załącznik  nr 2 do SIWZ </w:t>
      </w:r>
      <w:r>
        <w:rPr>
          <w:rFonts w:ascii="Tahoma" w:eastAsia="MS Mincho" w:hAnsi="Tahoma" w:cs="Tahoma"/>
          <w:b/>
          <w:bCs/>
          <w:sz w:val="20"/>
          <w:szCs w:val="20"/>
        </w:rPr>
        <w:t xml:space="preserve"> </w:t>
      </w:r>
    </w:p>
    <w:p w:rsidR="004628F8" w:rsidRDefault="004628F8" w:rsidP="004628F8">
      <w:pPr>
        <w:ind w:left="284" w:hanging="284"/>
        <w:jc w:val="right"/>
        <w:rPr>
          <w:rFonts w:ascii="Tahoma" w:hAnsi="Tahoma" w:cs="Tahoma"/>
          <w:b/>
          <w:bCs/>
          <w:color w:val="00000A"/>
          <w:sz w:val="20"/>
          <w:szCs w:val="20"/>
        </w:rPr>
      </w:pPr>
      <w:r>
        <w:rPr>
          <w:rFonts w:ascii="Tahoma" w:eastAsia="MS Mincho" w:hAnsi="Tahoma" w:cs="Tahoma"/>
          <w:b/>
          <w:bCs/>
          <w:sz w:val="20"/>
          <w:szCs w:val="20"/>
        </w:rPr>
        <w:t xml:space="preserve"> </w:t>
      </w:r>
    </w:p>
    <w:p w:rsidR="004628F8" w:rsidRDefault="004628F8" w:rsidP="004628F8">
      <w:pPr>
        <w:pStyle w:val="Tekstpodstawowy"/>
        <w:jc w:val="right"/>
        <w:rPr>
          <w:rFonts w:ascii="Tahoma" w:hAnsi="Tahoma" w:cs="Tahoma"/>
          <w:b/>
          <w:bCs/>
          <w:color w:val="00000A"/>
          <w:sz w:val="20"/>
          <w:szCs w:val="20"/>
        </w:rPr>
      </w:pPr>
    </w:p>
    <w:tbl>
      <w:tblPr>
        <w:tblW w:w="0" w:type="auto"/>
        <w:tblLayout w:type="fixed"/>
        <w:tblLook w:val="0000"/>
      </w:tblPr>
      <w:tblGrid>
        <w:gridCol w:w="5097"/>
        <w:gridCol w:w="4792"/>
      </w:tblGrid>
      <w:tr w:rsidR="004628F8" w:rsidTr="004628F8">
        <w:trPr>
          <w:trHeight w:val="1465"/>
        </w:trPr>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rPr>
                <w:rFonts w:ascii="Tahoma" w:hAnsi="Tahoma" w:cs="Tahoma"/>
              </w:rPr>
            </w:pPr>
            <w:r>
              <w:rPr>
                <w:rFonts w:ascii="Tahoma" w:hAnsi="Tahoma" w:cs="Tahoma"/>
              </w:rPr>
              <w:t xml:space="preserve">Wykonawca: </w:t>
            </w:r>
          </w:p>
          <w:p w:rsidR="004628F8" w:rsidRDefault="004628F8" w:rsidP="004628F8">
            <w:pPr>
              <w:rPr>
                <w:rFonts w:ascii="Tahoma" w:hAnsi="Tahoma" w:cs="Tahoma"/>
              </w:rPr>
            </w:pPr>
          </w:p>
          <w:p w:rsidR="004628F8" w:rsidRDefault="004628F8" w:rsidP="004628F8">
            <w:pPr>
              <w:rPr>
                <w:rFonts w:ascii="Tahoma" w:hAnsi="Tahoma" w:cs="Tahoma"/>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rPr>
                <w:rFonts w:ascii="Tahoma" w:hAnsi="Tahoma" w:cs="Tahoma"/>
                <w:b/>
              </w:rPr>
            </w:pPr>
            <w:r>
              <w:rPr>
                <w:rFonts w:ascii="Tahoma" w:hAnsi="Tahoma" w:cs="Tahoma"/>
              </w:rPr>
              <w:t>Zamawiający:</w:t>
            </w:r>
          </w:p>
          <w:p w:rsidR="004628F8" w:rsidRDefault="004628F8" w:rsidP="004628F8">
            <w:pPr>
              <w:jc w:val="center"/>
              <w:rPr>
                <w:rFonts w:ascii="Tahoma" w:hAnsi="Tahoma" w:cs="Tahoma"/>
              </w:rPr>
            </w:pPr>
            <w:r>
              <w:rPr>
                <w:rFonts w:ascii="Tahoma" w:hAnsi="Tahoma" w:cs="Tahoma"/>
                <w:b/>
              </w:rPr>
              <w:t>Gmina Otmuchów</w:t>
            </w:r>
          </w:p>
          <w:p w:rsidR="004628F8" w:rsidRDefault="004628F8" w:rsidP="004628F8">
            <w:pPr>
              <w:jc w:val="center"/>
              <w:rPr>
                <w:rFonts w:ascii="Tahoma" w:hAnsi="Tahoma" w:cs="Tahoma"/>
              </w:rPr>
            </w:pPr>
            <w:r>
              <w:rPr>
                <w:rFonts w:ascii="Tahoma" w:hAnsi="Tahoma" w:cs="Tahoma"/>
              </w:rPr>
              <w:t>Zespół Obsługi Szkolnictwa</w:t>
            </w:r>
          </w:p>
          <w:p w:rsidR="004628F8" w:rsidRDefault="004628F8" w:rsidP="004628F8">
            <w:pPr>
              <w:jc w:val="center"/>
            </w:pPr>
            <w:r>
              <w:rPr>
                <w:rFonts w:ascii="Tahoma" w:hAnsi="Tahoma" w:cs="Tahoma"/>
              </w:rPr>
              <w:t>ul. Żeromskiego 1, 48-385 Otmuchów</w:t>
            </w:r>
          </w:p>
        </w:tc>
      </w:tr>
    </w:tbl>
    <w:p w:rsidR="004628F8" w:rsidRDefault="004628F8" w:rsidP="004628F8">
      <w:pPr>
        <w:rPr>
          <w:rFonts w:ascii="Tahoma" w:hAnsi="Tahoma" w:cs="Tahoma"/>
          <w:sz w:val="21"/>
          <w:szCs w:val="21"/>
        </w:rPr>
      </w:pPr>
    </w:p>
    <w:p w:rsidR="004628F8" w:rsidRDefault="004628F8" w:rsidP="004628F8">
      <w:pPr>
        <w:rPr>
          <w:rFonts w:ascii="Tahoma" w:hAnsi="Tahoma" w:cs="Tahoma"/>
          <w:sz w:val="21"/>
          <w:szCs w:val="21"/>
        </w:rPr>
      </w:pPr>
    </w:p>
    <w:p w:rsidR="004628F8" w:rsidRDefault="004628F8" w:rsidP="004628F8">
      <w:pPr>
        <w:jc w:val="center"/>
        <w:rPr>
          <w:rFonts w:ascii="Tahoma" w:hAnsi="Tahoma" w:cs="Tahoma"/>
          <w:sz w:val="21"/>
          <w:szCs w:val="21"/>
        </w:rPr>
      </w:pPr>
      <w:r>
        <w:rPr>
          <w:rFonts w:ascii="Tahoma" w:hAnsi="Tahoma" w:cs="Tahoma"/>
          <w:b/>
          <w:u w:val="single"/>
        </w:rPr>
        <w:t xml:space="preserve">Oświadczenie wykonawcy </w:t>
      </w:r>
    </w:p>
    <w:p w:rsidR="004628F8" w:rsidRDefault="004628F8" w:rsidP="004628F8">
      <w:pPr>
        <w:jc w:val="center"/>
        <w:rPr>
          <w:rFonts w:ascii="Tahoma" w:hAnsi="Tahoma" w:cs="Tahoma"/>
          <w:b/>
          <w:sz w:val="21"/>
          <w:szCs w:val="21"/>
          <w:u w:val="single"/>
        </w:rPr>
      </w:pPr>
      <w:r>
        <w:rPr>
          <w:rFonts w:ascii="Tahoma" w:hAnsi="Tahoma" w:cs="Tahoma"/>
          <w:sz w:val="21"/>
          <w:szCs w:val="21"/>
        </w:rPr>
        <w:t>składane na podstawie art. 25a ust. 1 ustawy z dnia 29 stycznia 2004 r. Prawo zamówień publicznych</w:t>
      </w:r>
    </w:p>
    <w:p w:rsidR="004628F8" w:rsidRDefault="004628F8" w:rsidP="004628F8">
      <w:pPr>
        <w:jc w:val="center"/>
        <w:rPr>
          <w:rFonts w:ascii="Tahoma" w:hAnsi="Tahoma" w:cs="Tahoma"/>
          <w:b/>
          <w:sz w:val="21"/>
          <w:szCs w:val="21"/>
          <w:u w:val="single"/>
        </w:rPr>
      </w:pPr>
    </w:p>
    <w:p w:rsidR="004628F8" w:rsidRDefault="004628F8" w:rsidP="004628F8">
      <w:pPr>
        <w:jc w:val="center"/>
        <w:rPr>
          <w:rFonts w:ascii="Tahoma" w:hAnsi="Tahoma" w:cs="Tahoma"/>
          <w:b/>
          <w:sz w:val="21"/>
          <w:szCs w:val="21"/>
          <w:u w:val="single"/>
        </w:rPr>
      </w:pPr>
    </w:p>
    <w:p w:rsidR="004628F8" w:rsidRDefault="004628F8" w:rsidP="004628F8">
      <w:pPr>
        <w:jc w:val="center"/>
        <w:rPr>
          <w:rFonts w:ascii="Tahoma" w:hAnsi="Tahoma" w:cs="Tahoma"/>
        </w:rPr>
      </w:pPr>
      <w:r>
        <w:rPr>
          <w:rFonts w:ascii="Tahoma" w:hAnsi="Tahoma" w:cs="Tahoma"/>
          <w:b/>
          <w:sz w:val="21"/>
          <w:szCs w:val="21"/>
          <w:u w:val="single"/>
        </w:rPr>
        <w:t xml:space="preserve">DOTYCZĄCE SPEŁNIANIA WARUNKÓW UDZIAŁU W POSTĘPOWANIU </w:t>
      </w:r>
      <w:r>
        <w:rPr>
          <w:rFonts w:ascii="Tahoma" w:hAnsi="Tahoma" w:cs="Tahoma"/>
          <w:b/>
          <w:sz w:val="21"/>
          <w:szCs w:val="21"/>
          <w:u w:val="single"/>
        </w:rPr>
        <w:br/>
      </w:r>
    </w:p>
    <w:p w:rsidR="004628F8" w:rsidRDefault="004628F8" w:rsidP="004628F8">
      <w:pPr>
        <w:pStyle w:val="Nagwek5"/>
        <w:keepNext w:val="0"/>
        <w:keepLines w:val="0"/>
        <w:widowControl w:val="0"/>
        <w:numPr>
          <w:ilvl w:val="4"/>
          <w:numId w:val="4"/>
        </w:numPr>
        <w:suppressAutoHyphens/>
        <w:spacing w:before="0" w:line="100" w:lineRule="atLeast"/>
        <w:rPr>
          <w:rFonts w:ascii="Tahoma" w:hAnsi="Tahoma" w:cs="Tahoma"/>
          <w:sz w:val="20"/>
          <w:szCs w:val="20"/>
        </w:rPr>
      </w:pPr>
      <w:r>
        <w:rPr>
          <w:rFonts w:ascii="Tahoma" w:hAnsi="Tahoma" w:cs="Tahoma"/>
        </w:rPr>
        <w:t xml:space="preserve">Przystępując do udziału w postępowaniu o udzielenie zamówienia publicznego pn.: </w:t>
      </w:r>
    </w:p>
    <w:p w:rsidR="00EB4CD9" w:rsidRPr="00EB4CD9" w:rsidRDefault="004628F8" w:rsidP="004628F8">
      <w:pPr>
        <w:pStyle w:val="Akapitzlist"/>
        <w:numPr>
          <w:ilvl w:val="0"/>
          <w:numId w:val="4"/>
        </w:numPr>
        <w:jc w:val="center"/>
        <w:rPr>
          <w:rFonts w:ascii="Tahoma" w:hAnsi="Tahoma" w:cs="Tahoma"/>
          <w:sz w:val="22"/>
          <w:szCs w:val="22"/>
        </w:rPr>
      </w:pPr>
      <w:r>
        <w:rPr>
          <w:rFonts w:ascii="Tahoma" w:hAnsi="Tahoma" w:cs="Tahoma"/>
          <w:b/>
          <w:noProof/>
          <w:sz w:val="22"/>
          <w:szCs w:val="22"/>
        </w:rPr>
        <w:t xml:space="preserve"> </w:t>
      </w:r>
      <w:r w:rsidRPr="000F53DB">
        <w:rPr>
          <w:rFonts w:ascii="Tahoma" w:hAnsi="Tahoma" w:cs="Tahoma"/>
          <w:b/>
          <w:noProof/>
          <w:sz w:val="22"/>
          <w:szCs w:val="22"/>
        </w:rPr>
        <w:t>Zakup</w:t>
      </w:r>
      <w:r w:rsidR="00EB4CD9">
        <w:rPr>
          <w:rFonts w:ascii="Tahoma" w:hAnsi="Tahoma" w:cs="Tahoma"/>
          <w:b/>
          <w:noProof/>
          <w:sz w:val="22"/>
          <w:szCs w:val="22"/>
        </w:rPr>
        <w:t xml:space="preserve"> oleju </w:t>
      </w:r>
      <w:r w:rsidRPr="000F53DB">
        <w:rPr>
          <w:rFonts w:ascii="Tahoma" w:hAnsi="Tahoma" w:cs="Tahoma"/>
          <w:b/>
          <w:noProof/>
          <w:sz w:val="22"/>
          <w:szCs w:val="22"/>
        </w:rPr>
        <w:t xml:space="preserve"> opał</w:t>
      </w:r>
      <w:r w:rsidR="00EB4CD9">
        <w:rPr>
          <w:rFonts w:ascii="Tahoma" w:hAnsi="Tahoma" w:cs="Tahoma"/>
          <w:b/>
          <w:noProof/>
          <w:sz w:val="22"/>
          <w:szCs w:val="22"/>
        </w:rPr>
        <w:t>owego</w:t>
      </w:r>
      <w:r w:rsidRPr="000F53DB">
        <w:rPr>
          <w:rFonts w:ascii="Tahoma" w:hAnsi="Tahoma" w:cs="Tahoma"/>
          <w:b/>
          <w:noProof/>
          <w:sz w:val="22"/>
          <w:szCs w:val="22"/>
        </w:rPr>
        <w:t xml:space="preserve"> wraz z dostawą do placówek oświatowych</w:t>
      </w:r>
    </w:p>
    <w:p w:rsidR="004628F8" w:rsidRPr="00EB4CD9" w:rsidRDefault="00EB4CD9" w:rsidP="00EB4CD9">
      <w:pPr>
        <w:pStyle w:val="Akapitzlist"/>
        <w:ind w:left="432"/>
        <w:rPr>
          <w:rFonts w:ascii="Tahoma" w:hAnsi="Tahoma" w:cs="Tahoma"/>
          <w:sz w:val="22"/>
          <w:szCs w:val="22"/>
        </w:rPr>
      </w:pPr>
      <w:r>
        <w:rPr>
          <w:rFonts w:ascii="Tahoma" w:hAnsi="Tahoma" w:cs="Tahoma"/>
          <w:b/>
          <w:noProof/>
          <w:sz w:val="22"/>
          <w:szCs w:val="22"/>
        </w:rPr>
        <w:t xml:space="preserve">                    </w:t>
      </w:r>
      <w:r w:rsidR="004628F8" w:rsidRPr="000F53DB">
        <w:rPr>
          <w:rFonts w:ascii="Tahoma" w:hAnsi="Tahoma" w:cs="Tahoma"/>
          <w:b/>
          <w:noProof/>
          <w:sz w:val="22"/>
          <w:szCs w:val="22"/>
        </w:rPr>
        <w:t xml:space="preserve"> na </w:t>
      </w:r>
      <w:r w:rsidR="004628F8" w:rsidRPr="000F53DB">
        <w:rPr>
          <w:rFonts w:ascii="Tahoma" w:hAnsi="Tahoma" w:cs="Tahoma"/>
          <w:b/>
          <w:sz w:val="22"/>
          <w:szCs w:val="22"/>
        </w:rPr>
        <w:t xml:space="preserve"> terenie </w:t>
      </w:r>
      <w:r w:rsidR="004628F8" w:rsidRPr="00EB4CD9">
        <w:rPr>
          <w:rFonts w:ascii="Tahoma" w:hAnsi="Tahoma" w:cs="Tahoma"/>
          <w:b/>
          <w:sz w:val="22"/>
          <w:szCs w:val="22"/>
        </w:rPr>
        <w:t xml:space="preserve"> gminy Otmuchów w 201</w:t>
      </w:r>
      <w:r w:rsidR="00CF5FF7">
        <w:rPr>
          <w:rFonts w:ascii="Tahoma" w:hAnsi="Tahoma" w:cs="Tahoma"/>
          <w:b/>
          <w:sz w:val="22"/>
          <w:szCs w:val="22"/>
        </w:rPr>
        <w:t>8</w:t>
      </w:r>
      <w:r w:rsidR="004628F8" w:rsidRPr="00EB4CD9">
        <w:rPr>
          <w:rFonts w:ascii="Tahoma" w:hAnsi="Tahoma" w:cs="Tahoma"/>
          <w:b/>
          <w:sz w:val="22"/>
          <w:szCs w:val="22"/>
        </w:rPr>
        <w:t xml:space="preserve"> roku </w:t>
      </w:r>
    </w:p>
    <w:p w:rsidR="004628F8" w:rsidRDefault="004628F8" w:rsidP="004628F8">
      <w:pPr>
        <w:jc w:val="both"/>
        <w:rPr>
          <w:rFonts w:ascii="Tahoma" w:hAnsi="Tahoma" w:cs="Tahoma"/>
          <w:i/>
          <w:sz w:val="16"/>
          <w:szCs w:val="16"/>
        </w:rPr>
      </w:pPr>
      <w:r>
        <w:rPr>
          <w:rFonts w:ascii="Tahoma" w:hAnsi="Tahoma" w:cs="Tahoma"/>
          <w:b/>
          <w:sz w:val="20"/>
          <w:szCs w:val="20"/>
        </w:rPr>
        <w:t xml:space="preserve"> </w:t>
      </w:r>
    </w:p>
    <w:p w:rsidR="004628F8" w:rsidRDefault="004628F8" w:rsidP="004628F8">
      <w:pPr>
        <w:jc w:val="both"/>
        <w:rPr>
          <w:rFonts w:ascii="Tahoma" w:hAnsi="Tahoma" w:cs="Tahoma"/>
          <w:sz w:val="21"/>
          <w:szCs w:val="21"/>
        </w:rPr>
      </w:pPr>
      <w:r>
        <w:rPr>
          <w:rFonts w:ascii="Tahoma" w:hAnsi="Tahoma" w:cs="Tahoma"/>
          <w:i/>
          <w:sz w:val="16"/>
          <w:szCs w:val="16"/>
        </w:rPr>
        <w:t xml:space="preserve"> </w:t>
      </w:r>
      <w:r>
        <w:rPr>
          <w:rFonts w:ascii="Tahoma" w:hAnsi="Tahoma" w:cs="Tahoma"/>
          <w:sz w:val="21"/>
          <w:szCs w:val="21"/>
        </w:rPr>
        <w:t>oświadczam, co następuje:</w:t>
      </w:r>
    </w:p>
    <w:p w:rsidR="004628F8" w:rsidRDefault="004628F8" w:rsidP="004628F8">
      <w:pPr>
        <w:ind w:firstLine="709"/>
        <w:jc w:val="both"/>
        <w:rPr>
          <w:rFonts w:ascii="Tahoma" w:hAnsi="Tahoma" w:cs="Tahoma"/>
          <w:sz w:val="21"/>
          <w:szCs w:val="21"/>
        </w:rPr>
      </w:pPr>
    </w:p>
    <w:p w:rsidR="004628F8" w:rsidRDefault="004628F8" w:rsidP="004628F8">
      <w:pPr>
        <w:shd w:val="clear" w:color="auto" w:fill="BFBFBF"/>
        <w:jc w:val="both"/>
        <w:rPr>
          <w:rFonts w:ascii="Tahoma" w:hAnsi="Tahoma" w:cs="Tahoma"/>
          <w:sz w:val="21"/>
          <w:szCs w:val="21"/>
        </w:rPr>
      </w:pPr>
      <w:r>
        <w:rPr>
          <w:rFonts w:ascii="Tahoma" w:hAnsi="Tahoma" w:cs="Tahoma"/>
          <w:b/>
          <w:sz w:val="21"/>
          <w:szCs w:val="21"/>
        </w:rPr>
        <w:t>INFORMACJA DOTYCZĄCA WYKONAWCY:</w:t>
      </w:r>
    </w:p>
    <w:p w:rsidR="004628F8" w:rsidRDefault="004628F8" w:rsidP="004628F8">
      <w:pPr>
        <w:jc w:val="both"/>
        <w:rPr>
          <w:rFonts w:ascii="Tahoma" w:hAnsi="Tahoma" w:cs="Tahoma"/>
          <w:sz w:val="21"/>
          <w:szCs w:val="21"/>
        </w:rPr>
      </w:pPr>
    </w:p>
    <w:p w:rsidR="004628F8" w:rsidRDefault="004628F8" w:rsidP="004628F8">
      <w:pPr>
        <w:jc w:val="both"/>
        <w:rPr>
          <w:rFonts w:ascii="Tahoma" w:hAnsi="Tahoma" w:cs="Tahoma"/>
          <w:sz w:val="21"/>
          <w:szCs w:val="21"/>
        </w:rPr>
      </w:pPr>
      <w:r>
        <w:rPr>
          <w:rFonts w:ascii="Tahoma" w:hAnsi="Tahoma" w:cs="Tahoma"/>
          <w:sz w:val="21"/>
          <w:szCs w:val="21"/>
        </w:rPr>
        <w:t xml:space="preserve">Oświadczam, że spełniam warunki udziału w postępowaniu określone przez zamawiającego w punkcie V specyfikacji istotnych warunków zamówienia. </w:t>
      </w:r>
    </w:p>
    <w:p w:rsidR="004628F8" w:rsidRDefault="004628F8" w:rsidP="004628F8">
      <w:pPr>
        <w:jc w:val="both"/>
        <w:rPr>
          <w:rFonts w:ascii="Tahoma" w:hAnsi="Tahoma" w:cs="Tahoma"/>
          <w:sz w:val="21"/>
          <w:szCs w:val="21"/>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4628F8" w:rsidRDefault="004628F8" w:rsidP="004628F8">
      <w:pPr>
        <w:jc w:val="both"/>
        <w:rPr>
          <w:rFonts w:ascii="Tahoma" w:hAnsi="Tahoma" w:cs="Tahoma"/>
        </w:rPr>
      </w:pPr>
    </w:p>
    <w:p w:rsidR="004628F8" w:rsidRDefault="004628F8" w:rsidP="004628F8">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4628F8" w:rsidRDefault="004628F8" w:rsidP="004628F8">
      <w:pPr>
        <w:ind w:left="5664" w:firstLine="708"/>
        <w:jc w:val="both"/>
        <w:rPr>
          <w:rFonts w:ascii="Tahoma" w:hAnsi="Tahoma" w:cs="Tahoma"/>
          <w:i/>
          <w:sz w:val="16"/>
          <w:szCs w:val="16"/>
        </w:rPr>
      </w:pPr>
      <w:r>
        <w:rPr>
          <w:rFonts w:ascii="Tahoma" w:hAnsi="Tahoma" w:cs="Tahoma"/>
          <w:i/>
          <w:sz w:val="16"/>
          <w:szCs w:val="16"/>
        </w:rPr>
        <w:t>(podpis)</w:t>
      </w:r>
    </w:p>
    <w:p w:rsidR="004628F8" w:rsidRDefault="004628F8" w:rsidP="004628F8">
      <w:pPr>
        <w:ind w:left="5664" w:firstLine="708"/>
        <w:jc w:val="both"/>
        <w:rPr>
          <w:rFonts w:ascii="Tahoma" w:hAnsi="Tahoma" w:cs="Tahoma"/>
          <w:i/>
          <w:sz w:val="16"/>
          <w:szCs w:val="16"/>
        </w:rPr>
      </w:pPr>
    </w:p>
    <w:p w:rsidR="004628F8" w:rsidRDefault="004628F8" w:rsidP="004628F8">
      <w:pPr>
        <w:ind w:left="5664" w:firstLine="708"/>
        <w:jc w:val="both"/>
        <w:rPr>
          <w:rFonts w:ascii="Tahoma" w:hAnsi="Tahoma" w:cs="Tahoma"/>
          <w:i/>
          <w:sz w:val="16"/>
          <w:szCs w:val="16"/>
        </w:rPr>
      </w:pPr>
    </w:p>
    <w:p w:rsidR="004628F8" w:rsidRDefault="004628F8" w:rsidP="004628F8">
      <w:pPr>
        <w:shd w:val="clear" w:color="auto" w:fill="BFBFBF"/>
        <w:jc w:val="both"/>
        <w:rPr>
          <w:rFonts w:ascii="Tahoma" w:hAnsi="Tahoma" w:cs="Tahoma"/>
          <w:sz w:val="21"/>
          <w:szCs w:val="21"/>
        </w:rPr>
      </w:pPr>
      <w:r>
        <w:rPr>
          <w:rFonts w:ascii="Tahoma" w:hAnsi="Tahoma" w:cs="Tahoma"/>
          <w:b/>
          <w:sz w:val="21"/>
          <w:szCs w:val="21"/>
        </w:rPr>
        <w:t>INFORMACJA W ZWIĄZKU Z POLEGANIEM NA ZASOBACH INNYCH PODMIOTÓW</w:t>
      </w:r>
      <w:r>
        <w:rPr>
          <w:rFonts w:ascii="Tahoma" w:hAnsi="Tahoma" w:cs="Tahoma"/>
          <w:sz w:val="21"/>
          <w:szCs w:val="21"/>
        </w:rPr>
        <w:t xml:space="preserve">: </w:t>
      </w:r>
    </w:p>
    <w:p w:rsidR="004628F8" w:rsidRDefault="004628F8" w:rsidP="004628F8">
      <w:pPr>
        <w:jc w:val="both"/>
        <w:rPr>
          <w:rFonts w:ascii="Tahoma" w:hAnsi="Tahoma" w:cs="Tahoma"/>
          <w:i/>
          <w:sz w:val="16"/>
          <w:szCs w:val="16"/>
        </w:rPr>
      </w:pPr>
      <w:r>
        <w:rPr>
          <w:rFonts w:ascii="Tahoma" w:hAnsi="Tahoma" w:cs="Tahoma"/>
          <w:sz w:val="21"/>
          <w:szCs w:val="21"/>
        </w:rPr>
        <w:t>Oświadczam, że w celu wykazania spełniania warunków udziału w postępowaniu, określonych przez zamawiającego w punkcie V specyfikacji istotnych warunków zamówienia</w:t>
      </w:r>
      <w:r>
        <w:rPr>
          <w:rFonts w:ascii="Tahoma" w:hAnsi="Tahoma" w:cs="Tahoma"/>
          <w:i/>
          <w:sz w:val="16"/>
          <w:szCs w:val="16"/>
        </w:rPr>
        <w:t>,</w:t>
      </w:r>
      <w:r>
        <w:rPr>
          <w:rFonts w:ascii="Tahoma" w:hAnsi="Tahoma" w:cs="Tahoma"/>
          <w:sz w:val="21"/>
          <w:szCs w:val="21"/>
        </w:rPr>
        <w:t xml:space="preserve"> polegam na zasobach następującego/</w:t>
      </w:r>
      <w:proofErr w:type="spellStart"/>
      <w:r>
        <w:rPr>
          <w:rFonts w:ascii="Tahoma" w:hAnsi="Tahoma" w:cs="Tahoma"/>
          <w:sz w:val="21"/>
          <w:szCs w:val="21"/>
        </w:rPr>
        <w:t>ych</w:t>
      </w:r>
      <w:proofErr w:type="spellEnd"/>
      <w:r>
        <w:rPr>
          <w:rFonts w:ascii="Tahoma" w:hAnsi="Tahoma" w:cs="Tahoma"/>
          <w:sz w:val="21"/>
          <w:szCs w:val="21"/>
        </w:rPr>
        <w:t xml:space="preserve"> podmiotu/ów: …………………………………………………..……………………….…………………….,     w następującym zakresie: ………………..……………………………………………………………………………………………..</w:t>
      </w:r>
    </w:p>
    <w:p w:rsidR="004628F8" w:rsidRDefault="004628F8" w:rsidP="004628F8">
      <w:pPr>
        <w:ind w:left="2160" w:firstLine="720"/>
        <w:jc w:val="both"/>
        <w:rPr>
          <w:rFonts w:ascii="Tahoma" w:hAnsi="Tahoma" w:cs="Tahoma"/>
        </w:rPr>
      </w:pPr>
      <w:r>
        <w:rPr>
          <w:rFonts w:ascii="Tahoma" w:hAnsi="Tahoma" w:cs="Tahoma"/>
          <w:i/>
          <w:sz w:val="16"/>
          <w:szCs w:val="16"/>
        </w:rPr>
        <w:t xml:space="preserve">(wskazać podmiot i określić odpowiedni zakres dla wskazanego podmiotu). </w:t>
      </w:r>
    </w:p>
    <w:p w:rsidR="004628F8" w:rsidRDefault="004628F8" w:rsidP="004628F8">
      <w:pPr>
        <w:jc w:val="both"/>
        <w:rPr>
          <w:rFonts w:ascii="Tahoma" w:hAnsi="Tahoma" w:cs="Tahoma"/>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4628F8" w:rsidRDefault="004628F8" w:rsidP="004628F8">
      <w:pPr>
        <w:jc w:val="both"/>
        <w:rPr>
          <w:rFonts w:ascii="Tahoma" w:hAnsi="Tahoma" w:cs="Tahoma"/>
          <w:i/>
          <w:sz w:val="16"/>
          <w:szCs w:val="16"/>
        </w:rPr>
      </w:pPr>
      <w:r>
        <w:rPr>
          <w:rFonts w:ascii="Tahoma" w:hAnsi="Tahoma" w:cs="Tahoma"/>
        </w:rPr>
        <w:t xml:space="preserve">                                                                                     …………………………………………</w:t>
      </w:r>
    </w:p>
    <w:p w:rsidR="004628F8" w:rsidRDefault="004628F8" w:rsidP="004628F8">
      <w:pPr>
        <w:ind w:left="5664" w:firstLine="708"/>
        <w:jc w:val="both"/>
        <w:rPr>
          <w:rFonts w:ascii="Tahoma" w:hAnsi="Tahoma" w:cs="Tahoma"/>
          <w:sz w:val="21"/>
          <w:szCs w:val="21"/>
        </w:rPr>
      </w:pPr>
      <w:r>
        <w:rPr>
          <w:rFonts w:ascii="Tahoma" w:hAnsi="Tahoma" w:cs="Tahoma"/>
          <w:i/>
          <w:sz w:val="16"/>
          <w:szCs w:val="16"/>
        </w:rPr>
        <w:t>(podpis)</w:t>
      </w:r>
    </w:p>
    <w:p w:rsidR="004628F8" w:rsidRDefault="004628F8" w:rsidP="004628F8">
      <w:pPr>
        <w:jc w:val="both"/>
        <w:rPr>
          <w:rFonts w:ascii="Tahoma" w:hAnsi="Tahoma" w:cs="Tahoma"/>
          <w:sz w:val="21"/>
          <w:szCs w:val="21"/>
        </w:rPr>
      </w:pPr>
    </w:p>
    <w:p w:rsidR="004628F8" w:rsidRDefault="004628F8" w:rsidP="004628F8">
      <w:pPr>
        <w:ind w:left="5664" w:firstLine="708"/>
        <w:jc w:val="both"/>
        <w:rPr>
          <w:rFonts w:ascii="Tahoma" w:hAnsi="Tahoma" w:cs="Tahoma"/>
          <w:i/>
          <w:sz w:val="16"/>
          <w:szCs w:val="16"/>
        </w:rPr>
      </w:pPr>
    </w:p>
    <w:p w:rsidR="004628F8" w:rsidRDefault="004628F8" w:rsidP="004628F8">
      <w:pPr>
        <w:ind w:left="5664" w:firstLine="708"/>
        <w:jc w:val="both"/>
        <w:rPr>
          <w:rFonts w:ascii="Tahoma" w:hAnsi="Tahoma" w:cs="Tahoma"/>
          <w:i/>
          <w:sz w:val="16"/>
          <w:szCs w:val="16"/>
        </w:rPr>
      </w:pPr>
    </w:p>
    <w:p w:rsidR="004628F8" w:rsidRDefault="004628F8" w:rsidP="004628F8">
      <w:pPr>
        <w:shd w:val="clear" w:color="auto" w:fill="BFBFBF"/>
        <w:jc w:val="both"/>
        <w:rPr>
          <w:rFonts w:ascii="Tahoma" w:hAnsi="Tahoma" w:cs="Tahoma"/>
          <w:sz w:val="21"/>
          <w:szCs w:val="21"/>
        </w:rPr>
      </w:pPr>
      <w:r>
        <w:rPr>
          <w:rFonts w:ascii="Tahoma" w:hAnsi="Tahoma" w:cs="Tahoma"/>
          <w:b/>
          <w:sz w:val="21"/>
          <w:szCs w:val="21"/>
        </w:rPr>
        <w:t>OŚWIADCZENIE DOTYCZĄCE PODANYCH INFORMACJI:</w:t>
      </w:r>
    </w:p>
    <w:p w:rsidR="004628F8" w:rsidRDefault="004628F8" w:rsidP="004628F8">
      <w:pPr>
        <w:jc w:val="both"/>
        <w:rPr>
          <w:rFonts w:ascii="Tahoma" w:hAnsi="Tahoma" w:cs="Tahoma"/>
          <w:sz w:val="21"/>
          <w:szCs w:val="21"/>
        </w:rPr>
      </w:pPr>
    </w:p>
    <w:p w:rsidR="004628F8" w:rsidRDefault="004628F8" w:rsidP="004628F8">
      <w:pPr>
        <w:jc w:val="both"/>
        <w:rPr>
          <w:rFonts w:ascii="Tahoma" w:hAnsi="Tahoma" w:cs="Tahoma"/>
        </w:rPr>
      </w:pPr>
      <w:r>
        <w:rPr>
          <w:rFonts w:ascii="Tahoma" w:hAnsi="Tahoma" w:cs="Tahoma"/>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4628F8" w:rsidRDefault="004628F8" w:rsidP="004628F8">
      <w:pPr>
        <w:jc w:val="both"/>
        <w:rPr>
          <w:rFonts w:ascii="Tahoma" w:hAnsi="Tahoma" w:cs="Tahoma"/>
        </w:rPr>
      </w:pPr>
    </w:p>
    <w:p w:rsidR="004628F8" w:rsidRDefault="004628F8" w:rsidP="004628F8">
      <w:pPr>
        <w:jc w:val="both"/>
        <w:rPr>
          <w:rFonts w:ascii="Tahoma" w:hAnsi="Tahoma" w:cs="Tahoma"/>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4628F8" w:rsidRDefault="004628F8" w:rsidP="004628F8">
      <w:pPr>
        <w:jc w:val="both"/>
        <w:rPr>
          <w:rFonts w:ascii="Tahoma" w:hAnsi="Tahoma" w:cs="Tahoma"/>
        </w:rPr>
      </w:pPr>
    </w:p>
    <w:p w:rsidR="004628F8" w:rsidRDefault="004628F8" w:rsidP="004628F8">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4628F8" w:rsidRDefault="004628F8" w:rsidP="004628F8">
      <w:pPr>
        <w:ind w:left="5664" w:firstLine="708"/>
        <w:jc w:val="both"/>
        <w:rPr>
          <w:rFonts w:ascii="Tahoma" w:hAnsi="Tahoma" w:cs="Tahoma"/>
          <w:sz w:val="21"/>
          <w:szCs w:val="21"/>
        </w:rPr>
      </w:pPr>
      <w:r>
        <w:rPr>
          <w:rFonts w:ascii="Tahoma" w:hAnsi="Tahoma" w:cs="Tahoma"/>
          <w:i/>
          <w:sz w:val="16"/>
          <w:szCs w:val="16"/>
        </w:rPr>
        <w:t>(podpis)</w:t>
      </w:r>
    </w:p>
    <w:p w:rsidR="004628F8" w:rsidRDefault="004628F8" w:rsidP="004628F8">
      <w:pPr>
        <w:jc w:val="both"/>
        <w:rPr>
          <w:rFonts w:ascii="Tahoma" w:hAnsi="Tahoma" w:cs="Tahoma"/>
          <w:sz w:val="21"/>
          <w:szCs w:val="21"/>
        </w:rPr>
      </w:pPr>
    </w:p>
    <w:p w:rsidR="004628F8" w:rsidRDefault="004628F8" w:rsidP="004628F8">
      <w:pPr>
        <w:jc w:val="both"/>
        <w:rPr>
          <w:rFonts w:ascii="Tahoma" w:hAnsi="Tahoma" w:cs="Tahoma"/>
          <w:sz w:val="21"/>
          <w:szCs w:val="21"/>
        </w:rPr>
      </w:pPr>
    </w:p>
    <w:p w:rsidR="004628F8" w:rsidRDefault="004628F8" w:rsidP="004628F8">
      <w:pPr>
        <w:ind w:left="284" w:hanging="284"/>
        <w:jc w:val="center"/>
        <w:rPr>
          <w:rFonts w:ascii="Tahoma" w:hAnsi="Tahoma" w:cs="Tahoma"/>
          <w:b/>
          <w:bCs/>
          <w:sz w:val="20"/>
          <w:szCs w:val="20"/>
        </w:rPr>
      </w:pPr>
      <w:r>
        <w:rPr>
          <w:rFonts w:ascii="Tahoma" w:hAnsi="Tahoma" w:cs="Tahoma"/>
          <w:b/>
          <w:bCs/>
          <w:sz w:val="20"/>
        </w:rPr>
        <w:t xml:space="preserve">                                                                   </w:t>
      </w:r>
      <w:r>
        <w:rPr>
          <w:rFonts w:ascii="Tahoma" w:hAnsi="Tahoma" w:cs="Tahoma"/>
          <w:b/>
          <w:bCs/>
          <w:sz w:val="20"/>
          <w:szCs w:val="20"/>
        </w:rPr>
        <w:t xml:space="preserve">Załącznik nr 3 do SIWZ  </w:t>
      </w:r>
    </w:p>
    <w:p w:rsidR="004628F8" w:rsidRDefault="004628F8" w:rsidP="004628F8">
      <w:pPr>
        <w:ind w:left="284" w:hanging="284"/>
        <w:jc w:val="center"/>
        <w:rPr>
          <w:rFonts w:ascii="Tahoma" w:hAnsi="Tahoma" w:cs="Tahoma"/>
          <w:sz w:val="21"/>
          <w:szCs w:val="21"/>
        </w:rPr>
      </w:pPr>
    </w:p>
    <w:p w:rsidR="004628F8" w:rsidRDefault="004628F8" w:rsidP="004628F8">
      <w:pPr>
        <w:jc w:val="both"/>
        <w:rPr>
          <w:rFonts w:ascii="Tahoma" w:hAnsi="Tahoma" w:cs="Tahoma"/>
          <w:sz w:val="21"/>
          <w:szCs w:val="21"/>
        </w:rPr>
      </w:pPr>
    </w:p>
    <w:tbl>
      <w:tblPr>
        <w:tblW w:w="0" w:type="auto"/>
        <w:tblLayout w:type="fixed"/>
        <w:tblLook w:val="0000"/>
      </w:tblPr>
      <w:tblGrid>
        <w:gridCol w:w="5097"/>
        <w:gridCol w:w="4792"/>
      </w:tblGrid>
      <w:tr w:rsidR="004628F8" w:rsidTr="004628F8">
        <w:trPr>
          <w:trHeight w:val="1465"/>
        </w:trPr>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rPr>
                <w:rFonts w:ascii="Tahoma" w:hAnsi="Tahoma" w:cs="Tahoma"/>
              </w:rPr>
            </w:pPr>
            <w:r>
              <w:rPr>
                <w:rFonts w:ascii="Tahoma" w:hAnsi="Tahoma" w:cs="Tahoma"/>
              </w:rPr>
              <w:t xml:space="preserve">Wykonawca: </w:t>
            </w:r>
          </w:p>
          <w:p w:rsidR="004628F8" w:rsidRDefault="004628F8" w:rsidP="004628F8">
            <w:pPr>
              <w:rPr>
                <w:rFonts w:ascii="Tahoma" w:hAnsi="Tahoma" w:cs="Tahoma"/>
              </w:rPr>
            </w:pPr>
          </w:p>
          <w:p w:rsidR="004628F8" w:rsidRDefault="004628F8" w:rsidP="004628F8">
            <w:pPr>
              <w:rPr>
                <w:rFonts w:ascii="Tahoma" w:hAnsi="Tahoma" w:cs="Tahoma"/>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4628F8" w:rsidRDefault="004628F8" w:rsidP="004628F8">
            <w:pPr>
              <w:rPr>
                <w:rFonts w:ascii="Tahoma" w:hAnsi="Tahoma" w:cs="Tahoma"/>
                <w:b/>
              </w:rPr>
            </w:pPr>
            <w:r>
              <w:rPr>
                <w:rFonts w:ascii="Tahoma" w:hAnsi="Tahoma" w:cs="Tahoma"/>
              </w:rPr>
              <w:t>Zamawiający:</w:t>
            </w:r>
          </w:p>
          <w:p w:rsidR="004628F8" w:rsidRDefault="004628F8" w:rsidP="004628F8">
            <w:pPr>
              <w:jc w:val="center"/>
              <w:rPr>
                <w:rFonts w:ascii="Tahoma" w:hAnsi="Tahoma" w:cs="Tahoma"/>
              </w:rPr>
            </w:pPr>
            <w:r>
              <w:rPr>
                <w:rFonts w:ascii="Tahoma" w:hAnsi="Tahoma" w:cs="Tahoma"/>
                <w:b/>
              </w:rPr>
              <w:t>Gmina Otmuchów</w:t>
            </w:r>
          </w:p>
          <w:p w:rsidR="004628F8" w:rsidRDefault="004628F8" w:rsidP="004628F8">
            <w:pPr>
              <w:jc w:val="center"/>
              <w:rPr>
                <w:rFonts w:ascii="Tahoma" w:hAnsi="Tahoma" w:cs="Tahoma"/>
              </w:rPr>
            </w:pPr>
            <w:r>
              <w:rPr>
                <w:rFonts w:ascii="Tahoma" w:hAnsi="Tahoma" w:cs="Tahoma"/>
              </w:rPr>
              <w:t>Zespół Obsługi Szkolnictwa</w:t>
            </w:r>
          </w:p>
          <w:p w:rsidR="004628F8" w:rsidRDefault="004628F8" w:rsidP="004628F8">
            <w:pPr>
              <w:jc w:val="center"/>
            </w:pPr>
            <w:r>
              <w:rPr>
                <w:rFonts w:ascii="Tahoma" w:hAnsi="Tahoma" w:cs="Tahoma"/>
              </w:rPr>
              <w:t>ul. Żeromskiego 1, 48-385 Otmuchów</w:t>
            </w:r>
            <w:r>
              <w:rPr>
                <w:rFonts w:ascii="Tahoma" w:hAnsi="Tahoma" w:cs="Tahoma"/>
                <w:b/>
              </w:rPr>
              <w:t xml:space="preserve"> </w:t>
            </w:r>
          </w:p>
        </w:tc>
      </w:tr>
    </w:tbl>
    <w:p w:rsidR="004628F8" w:rsidRDefault="004628F8" w:rsidP="004628F8">
      <w:pPr>
        <w:jc w:val="both"/>
        <w:rPr>
          <w:rFonts w:ascii="Tahoma" w:hAnsi="Tahoma" w:cs="Tahoma"/>
          <w:sz w:val="21"/>
          <w:szCs w:val="21"/>
        </w:rPr>
      </w:pPr>
    </w:p>
    <w:p w:rsidR="004628F8" w:rsidRDefault="004628F8" w:rsidP="004628F8">
      <w:pPr>
        <w:jc w:val="center"/>
        <w:rPr>
          <w:rFonts w:ascii="Tahoma" w:hAnsi="Tahoma" w:cs="Tahoma"/>
          <w:sz w:val="21"/>
          <w:szCs w:val="21"/>
        </w:rPr>
      </w:pPr>
      <w:r>
        <w:rPr>
          <w:rFonts w:ascii="Tahoma" w:hAnsi="Tahoma" w:cs="Tahoma"/>
          <w:b/>
          <w:u w:val="single"/>
        </w:rPr>
        <w:t xml:space="preserve">Oświadczenie wykonawcy </w:t>
      </w:r>
    </w:p>
    <w:p w:rsidR="004628F8" w:rsidRDefault="004628F8" w:rsidP="004628F8">
      <w:pPr>
        <w:jc w:val="center"/>
        <w:rPr>
          <w:rFonts w:ascii="Tahoma" w:hAnsi="Tahoma" w:cs="Tahoma"/>
          <w:b/>
          <w:u w:val="single"/>
        </w:rPr>
      </w:pPr>
      <w:r>
        <w:rPr>
          <w:rFonts w:ascii="Tahoma" w:hAnsi="Tahoma" w:cs="Tahoma"/>
          <w:sz w:val="21"/>
          <w:szCs w:val="21"/>
        </w:rPr>
        <w:t>składane na podstawie art. 25a ust. 1 ustawy z dnia 29 stycznia 2004 r. Prawo zamówień publicznych</w:t>
      </w:r>
    </w:p>
    <w:p w:rsidR="004628F8" w:rsidRDefault="004628F8" w:rsidP="004628F8">
      <w:pPr>
        <w:jc w:val="center"/>
        <w:rPr>
          <w:rFonts w:ascii="Tahoma" w:hAnsi="Tahoma" w:cs="Tahoma"/>
          <w:b/>
          <w:u w:val="single"/>
        </w:rPr>
      </w:pPr>
    </w:p>
    <w:p w:rsidR="004628F8" w:rsidRDefault="004628F8" w:rsidP="004628F8">
      <w:pPr>
        <w:jc w:val="center"/>
        <w:rPr>
          <w:rFonts w:ascii="Tahoma" w:hAnsi="Tahoma" w:cs="Tahoma"/>
        </w:rPr>
      </w:pPr>
      <w:r>
        <w:rPr>
          <w:rFonts w:ascii="Tahoma" w:hAnsi="Tahoma" w:cs="Tahoma"/>
          <w:b/>
          <w:u w:val="single"/>
        </w:rPr>
        <w:t>DOTYCZĄCE PRZESŁANEK WYKLUCZENIA Z POSTĘPOWANIA</w:t>
      </w:r>
    </w:p>
    <w:p w:rsidR="004628F8" w:rsidRDefault="004628F8" w:rsidP="004628F8">
      <w:pPr>
        <w:pStyle w:val="Nagwek5"/>
        <w:keepNext w:val="0"/>
        <w:keepLines w:val="0"/>
        <w:widowControl w:val="0"/>
        <w:numPr>
          <w:ilvl w:val="4"/>
          <w:numId w:val="4"/>
        </w:numPr>
        <w:suppressAutoHyphens/>
        <w:spacing w:before="0" w:line="100" w:lineRule="atLeast"/>
        <w:rPr>
          <w:rFonts w:ascii="Tahoma" w:hAnsi="Tahoma" w:cs="Tahoma"/>
          <w:b/>
          <w:bCs/>
        </w:rPr>
      </w:pPr>
    </w:p>
    <w:p w:rsidR="004628F8" w:rsidRDefault="004628F8" w:rsidP="004628F8">
      <w:pPr>
        <w:pStyle w:val="Nagwek5"/>
        <w:keepNext w:val="0"/>
        <w:keepLines w:val="0"/>
        <w:widowControl w:val="0"/>
        <w:numPr>
          <w:ilvl w:val="4"/>
          <w:numId w:val="4"/>
        </w:numPr>
        <w:suppressAutoHyphens/>
        <w:spacing w:before="0" w:line="100" w:lineRule="atLeast"/>
        <w:rPr>
          <w:rFonts w:ascii="Tahoma" w:hAnsi="Tahoma" w:cs="Tahoma"/>
          <w:sz w:val="20"/>
          <w:szCs w:val="20"/>
        </w:rPr>
      </w:pPr>
      <w:r>
        <w:rPr>
          <w:rFonts w:ascii="Tahoma" w:hAnsi="Tahoma" w:cs="Tahoma"/>
        </w:rPr>
        <w:t xml:space="preserve">Przystępując do udziału w postępowaniu o udzielenie zamówienia publicznego pn.: </w:t>
      </w:r>
    </w:p>
    <w:p w:rsidR="00543B6B" w:rsidRPr="00543B6B" w:rsidRDefault="004628F8" w:rsidP="004628F8">
      <w:pPr>
        <w:pStyle w:val="Akapitzlist"/>
        <w:numPr>
          <w:ilvl w:val="0"/>
          <w:numId w:val="4"/>
        </w:numPr>
        <w:jc w:val="center"/>
        <w:rPr>
          <w:rFonts w:ascii="Tahoma" w:hAnsi="Tahoma" w:cs="Tahoma"/>
          <w:sz w:val="22"/>
          <w:szCs w:val="22"/>
        </w:rPr>
      </w:pPr>
      <w:r>
        <w:rPr>
          <w:rFonts w:ascii="Tahoma" w:hAnsi="Tahoma" w:cs="Tahoma"/>
          <w:b/>
          <w:noProof/>
          <w:sz w:val="22"/>
          <w:szCs w:val="22"/>
        </w:rPr>
        <w:t xml:space="preserve">                     </w:t>
      </w:r>
      <w:r w:rsidRPr="000F53DB">
        <w:rPr>
          <w:rFonts w:ascii="Tahoma" w:hAnsi="Tahoma" w:cs="Tahoma"/>
          <w:b/>
          <w:noProof/>
          <w:sz w:val="22"/>
          <w:szCs w:val="22"/>
        </w:rPr>
        <w:t xml:space="preserve">Zakup </w:t>
      </w:r>
      <w:r w:rsidR="00543B6B">
        <w:rPr>
          <w:rFonts w:ascii="Tahoma" w:hAnsi="Tahoma" w:cs="Tahoma"/>
          <w:b/>
          <w:noProof/>
          <w:sz w:val="22"/>
          <w:szCs w:val="22"/>
        </w:rPr>
        <w:t xml:space="preserve">oleju </w:t>
      </w:r>
      <w:r w:rsidRPr="000F53DB">
        <w:rPr>
          <w:rFonts w:ascii="Tahoma" w:hAnsi="Tahoma" w:cs="Tahoma"/>
          <w:b/>
          <w:noProof/>
          <w:sz w:val="22"/>
          <w:szCs w:val="22"/>
        </w:rPr>
        <w:t>opał</w:t>
      </w:r>
      <w:r w:rsidR="00543B6B">
        <w:rPr>
          <w:rFonts w:ascii="Tahoma" w:hAnsi="Tahoma" w:cs="Tahoma"/>
          <w:b/>
          <w:noProof/>
          <w:sz w:val="22"/>
          <w:szCs w:val="22"/>
        </w:rPr>
        <w:t>owego</w:t>
      </w:r>
      <w:r w:rsidRPr="000F53DB">
        <w:rPr>
          <w:rFonts w:ascii="Tahoma" w:hAnsi="Tahoma" w:cs="Tahoma"/>
          <w:b/>
          <w:noProof/>
          <w:sz w:val="22"/>
          <w:szCs w:val="22"/>
        </w:rPr>
        <w:t xml:space="preserve"> wraz z dostawą do placówek oświatowych </w:t>
      </w:r>
    </w:p>
    <w:p w:rsidR="004628F8" w:rsidRPr="000F53DB" w:rsidRDefault="004628F8" w:rsidP="004628F8">
      <w:pPr>
        <w:pStyle w:val="Akapitzlist"/>
        <w:numPr>
          <w:ilvl w:val="0"/>
          <w:numId w:val="4"/>
        </w:numPr>
        <w:jc w:val="center"/>
        <w:rPr>
          <w:rFonts w:ascii="Tahoma" w:hAnsi="Tahoma" w:cs="Tahoma"/>
          <w:sz w:val="22"/>
          <w:szCs w:val="22"/>
        </w:rPr>
      </w:pPr>
      <w:r w:rsidRPr="000F53DB">
        <w:rPr>
          <w:rFonts w:ascii="Tahoma" w:hAnsi="Tahoma" w:cs="Tahoma"/>
          <w:b/>
          <w:noProof/>
          <w:sz w:val="22"/>
          <w:szCs w:val="22"/>
        </w:rPr>
        <w:t xml:space="preserve">na </w:t>
      </w:r>
      <w:r w:rsidRPr="000F53DB">
        <w:rPr>
          <w:rFonts w:ascii="Tahoma" w:hAnsi="Tahoma" w:cs="Tahoma"/>
          <w:b/>
          <w:sz w:val="22"/>
          <w:szCs w:val="22"/>
        </w:rPr>
        <w:t xml:space="preserve"> terenie   </w:t>
      </w:r>
      <w:r>
        <w:rPr>
          <w:rFonts w:ascii="Tahoma" w:hAnsi="Tahoma" w:cs="Tahoma"/>
          <w:b/>
          <w:sz w:val="22"/>
          <w:szCs w:val="22"/>
        </w:rPr>
        <w:t>g</w:t>
      </w:r>
      <w:r w:rsidRPr="000F53DB">
        <w:rPr>
          <w:rFonts w:ascii="Tahoma" w:hAnsi="Tahoma" w:cs="Tahoma"/>
          <w:b/>
          <w:sz w:val="22"/>
          <w:szCs w:val="22"/>
        </w:rPr>
        <w:t>miny Otmuchów w 201</w:t>
      </w:r>
      <w:r w:rsidR="00CF5FF7">
        <w:rPr>
          <w:rFonts w:ascii="Tahoma" w:hAnsi="Tahoma" w:cs="Tahoma"/>
          <w:b/>
          <w:sz w:val="22"/>
          <w:szCs w:val="22"/>
        </w:rPr>
        <w:t>8</w:t>
      </w:r>
      <w:r w:rsidRPr="000F53DB">
        <w:rPr>
          <w:rFonts w:ascii="Tahoma" w:hAnsi="Tahoma" w:cs="Tahoma"/>
          <w:b/>
          <w:sz w:val="22"/>
          <w:szCs w:val="22"/>
        </w:rPr>
        <w:t xml:space="preserve"> roku </w:t>
      </w:r>
    </w:p>
    <w:p w:rsidR="004628F8" w:rsidRDefault="004628F8" w:rsidP="004628F8">
      <w:pPr>
        <w:jc w:val="center"/>
        <w:rPr>
          <w:rFonts w:ascii="Tahoma" w:hAnsi="Tahoma" w:cs="Tahoma"/>
          <w:i/>
          <w:sz w:val="16"/>
          <w:szCs w:val="16"/>
        </w:rPr>
      </w:pPr>
      <w:r>
        <w:rPr>
          <w:rFonts w:ascii="Tahoma" w:hAnsi="Tahoma" w:cs="Tahoma"/>
          <w:b/>
          <w:sz w:val="20"/>
          <w:szCs w:val="20"/>
        </w:rPr>
        <w:t xml:space="preserve"> </w:t>
      </w:r>
    </w:p>
    <w:p w:rsidR="004628F8" w:rsidRDefault="004628F8" w:rsidP="004628F8">
      <w:pPr>
        <w:jc w:val="both"/>
        <w:rPr>
          <w:rFonts w:ascii="Tahoma" w:hAnsi="Tahoma" w:cs="Tahoma"/>
          <w:i/>
          <w:sz w:val="16"/>
          <w:szCs w:val="16"/>
        </w:rPr>
      </w:pPr>
    </w:p>
    <w:p w:rsidR="004628F8" w:rsidRDefault="004628F8" w:rsidP="004628F8">
      <w:pPr>
        <w:jc w:val="both"/>
        <w:rPr>
          <w:rFonts w:ascii="Tahoma" w:hAnsi="Tahoma" w:cs="Tahoma"/>
          <w:sz w:val="21"/>
          <w:szCs w:val="21"/>
        </w:rPr>
      </w:pPr>
      <w:r>
        <w:rPr>
          <w:rFonts w:ascii="Tahoma" w:hAnsi="Tahoma" w:cs="Tahoma"/>
          <w:i/>
          <w:sz w:val="16"/>
          <w:szCs w:val="16"/>
        </w:rPr>
        <w:t xml:space="preserve"> </w:t>
      </w:r>
      <w:r>
        <w:rPr>
          <w:rFonts w:ascii="Tahoma" w:hAnsi="Tahoma" w:cs="Tahoma"/>
          <w:sz w:val="21"/>
          <w:szCs w:val="21"/>
        </w:rPr>
        <w:t>oświadczam, co następuje:</w:t>
      </w:r>
    </w:p>
    <w:p w:rsidR="004628F8" w:rsidRDefault="004628F8" w:rsidP="004628F8">
      <w:pPr>
        <w:jc w:val="both"/>
        <w:rPr>
          <w:rFonts w:ascii="Tahoma" w:hAnsi="Tahoma" w:cs="Tahoma"/>
          <w:sz w:val="21"/>
          <w:szCs w:val="21"/>
        </w:rPr>
      </w:pPr>
    </w:p>
    <w:p w:rsidR="004628F8" w:rsidRDefault="004628F8" w:rsidP="004628F8">
      <w:pPr>
        <w:shd w:val="clear" w:color="auto" w:fill="BFBFBF"/>
        <w:rPr>
          <w:rFonts w:ascii="Tahoma" w:hAnsi="Tahoma" w:cs="Tahoma"/>
          <w:sz w:val="21"/>
          <w:szCs w:val="21"/>
        </w:rPr>
      </w:pPr>
      <w:r>
        <w:rPr>
          <w:rFonts w:ascii="Tahoma" w:hAnsi="Tahoma" w:cs="Tahoma"/>
          <w:b/>
          <w:sz w:val="21"/>
          <w:szCs w:val="21"/>
        </w:rPr>
        <w:t>OŚWIADCZENIA DOTYCZĄCE WYKONAWCY:</w:t>
      </w:r>
    </w:p>
    <w:p w:rsidR="004628F8" w:rsidRDefault="004628F8" w:rsidP="004628F8">
      <w:pPr>
        <w:pStyle w:val="Akapitzlist1"/>
        <w:widowControl w:val="0"/>
        <w:numPr>
          <w:ilvl w:val="0"/>
          <w:numId w:val="31"/>
        </w:numPr>
        <w:tabs>
          <w:tab w:val="clear" w:pos="0"/>
        </w:tabs>
        <w:suppressAutoHyphens/>
        <w:spacing w:line="100" w:lineRule="atLeast"/>
        <w:ind w:left="426" w:right="44" w:hanging="426"/>
        <w:jc w:val="both"/>
        <w:rPr>
          <w:rFonts w:ascii="Tahoma" w:hAnsi="Tahoma" w:cs="Tahoma"/>
          <w:sz w:val="21"/>
          <w:szCs w:val="21"/>
        </w:rPr>
      </w:pPr>
      <w:r>
        <w:rPr>
          <w:rFonts w:ascii="Tahoma" w:hAnsi="Tahoma" w:cs="Tahoma"/>
          <w:sz w:val="21"/>
          <w:szCs w:val="21"/>
        </w:rPr>
        <w:t xml:space="preserve">Oświadczam, że nie podlegam wykluczeniu z postępowania na podstawie art. 24 ust 1 </w:t>
      </w:r>
      <w:proofErr w:type="spellStart"/>
      <w:r>
        <w:rPr>
          <w:rFonts w:ascii="Tahoma" w:hAnsi="Tahoma" w:cs="Tahoma"/>
          <w:sz w:val="21"/>
          <w:szCs w:val="21"/>
        </w:rPr>
        <w:t>pkt</w:t>
      </w:r>
      <w:proofErr w:type="spellEnd"/>
      <w:r>
        <w:rPr>
          <w:rFonts w:ascii="Tahoma" w:hAnsi="Tahoma" w:cs="Tahoma"/>
          <w:sz w:val="21"/>
          <w:szCs w:val="21"/>
        </w:rPr>
        <w:t xml:space="preserve"> 12-23 ustawy </w:t>
      </w:r>
      <w:proofErr w:type="spellStart"/>
      <w:r>
        <w:rPr>
          <w:rFonts w:ascii="Tahoma" w:hAnsi="Tahoma" w:cs="Tahoma"/>
          <w:sz w:val="21"/>
          <w:szCs w:val="21"/>
        </w:rPr>
        <w:t>Pzp</w:t>
      </w:r>
      <w:proofErr w:type="spellEnd"/>
      <w:r>
        <w:rPr>
          <w:rFonts w:ascii="Tahoma" w:hAnsi="Tahoma" w:cs="Tahoma"/>
          <w:sz w:val="21"/>
          <w:szCs w:val="21"/>
        </w:rPr>
        <w:t>.</w:t>
      </w:r>
    </w:p>
    <w:p w:rsidR="004628F8" w:rsidRDefault="004628F8" w:rsidP="004628F8">
      <w:pPr>
        <w:pStyle w:val="Akapitzlist1"/>
        <w:widowControl w:val="0"/>
        <w:numPr>
          <w:ilvl w:val="0"/>
          <w:numId w:val="31"/>
        </w:numPr>
        <w:tabs>
          <w:tab w:val="clear" w:pos="0"/>
        </w:tabs>
        <w:suppressAutoHyphens/>
        <w:spacing w:line="100" w:lineRule="atLeast"/>
        <w:ind w:left="426" w:right="44" w:hanging="426"/>
        <w:jc w:val="both"/>
        <w:rPr>
          <w:rFonts w:ascii="Tahoma" w:hAnsi="Tahoma" w:cs="Tahoma"/>
        </w:rPr>
      </w:pPr>
      <w:r>
        <w:rPr>
          <w:rFonts w:ascii="Tahoma" w:hAnsi="Tahoma" w:cs="Tahoma"/>
          <w:sz w:val="21"/>
          <w:szCs w:val="21"/>
        </w:rPr>
        <w:t xml:space="preserve">Oświadczam, że nie podlegam wykluczeniu z postępowania na podstawie art. 24 ust. 5 </w:t>
      </w:r>
      <w:proofErr w:type="spellStart"/>
      <w:r>
        <w:rPr>
          <w:rFonts w:ascii="Tahoma" w:hAnsi="Tahoma" w:cs="Tahoma"/>
          <w:sz w:val="21"/>
          <w:szCs w:val="21"/>
        </w:rPr>
        <w:t>pkt</w:t>
      </w:r>
      <w:proofErr w:type="spellEnd"/>
      <w:r>
        <w:rPr>
          <w:rFonts w:ascii="Tahoma" w:hAnsi="Tahoma" w:cs="Tahoma"/>
          <w:sz w:val="21"/>
          <w:szCs w:val="21"/>
        </w:rPr>
        <w:t xml:space="preserve"> 1  ustawy </w:t>
      </w:r>
      <w:proofErr w:type="spellStart"/>
      <w:r>
        <w:rPr>
          <w:rFonts w:ascii="Tahoma" w:hAnsi="Tahoma" w:cs="Tahoma"/>
          <w:sz w:val="21"/>
          <w:szCs w:val="21"/>
        </w:rPr>
        <w:t>Pzp</w:t>
      </w:r>
      <w:proofErr w:type="spellEnd"/>
      <w:r>
        <w:rPr>
          <w:rFonts w:ascii="Tahoma" w:hAnsi="Tahoma" w:cs="Tahoma"/>
          <w:sz w:val="16"/>
          <w:szCs w:val="16"/>
        </w:rPr>
        <w:t>.</w:t>
      </w:r>
    </w:p>
    <w:p w:rsidR="004628F8" w:rsidRDefault="004628F8" w:rsidP="004628F8">
      <w:pPr>
        <w:jc w:val="both"/>
        <w:rPr>
          <w:rFonts w:ascii="Tahoma" w:hAnsi="Tahoma" w:cs="Tahoma"/>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sz w:val="18"/>
          <w:szCs w:val="18"/>
        </w:rPr>
        <w:t xml:space="preserve"> </w:t>
      </w:r>
      <w:r>
        <w:rPr>
          <w:rFonts w:ascii="Tahoma" w:hAnsi="Tahoma" w:cs="Tahoma"/>
        </w:rPr>
        <w:t xml:space="preserve">dnia ………….……. r. </w:t>
      </w:r>
    </w:p>
    <w:p w:rsidR="004628F8" w:rsidRDefault="004628F8" w:rsidP="004628F8">
      <w:pPr>
        <w:jc w:val="both"/>
        <w:rPr>
          <w:rFonts w:ascii="Tahoma" w:hAnsi="Tahoma" w:cs="Tahoma"/>
        </w:rPr>
      </w:pPr>
    </w:p>
    <w:p w:rsidR="004628F8" w:rsidRDefault="004628F8" w:rsidP="004628F8">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4628F8" w:rsidRDefault="004628F8" w:rsidP="004628F8">
      <w:pPr>
        <w:ind w:left="5664" w:firstLine="708"/>
        <w:jc w:val="both"/>
        <w:rPr>
          <w:rFonts w:ascii="Tahoma" w:hAnsi="Tahoma" w:cs="Tahoma"/>
          <w:sz w:val="21"/>
          <w:szCs w:val="21"/>
        </w:rPr>
      </w:pPr>
      <w:r>
        <w:rPr>
          <w:rFonts w:ascii="Tahoma" w:hAnsi="Tahoma" w:cs="Tahoma"/>
          <w:i/>
          <w:sz w:val="16"/>
          <w:szCs w:val="16"/>
        </w:rPr>
        <w:t>(podpis)</w:t>
      </w:r>
    </w:p>
    <w:p w:rsidR="004628F8" w:rsidRDefault="004628F8" w:rsidP="004628F8">
      <w:pPr>
        <w:jc w:val="both"/>
        <w:rPr>
          <w:rFonts w:ascii="Tahoma" w:hAnsi="Tahoma" w:cs="Tahoma"/>
          <w:sz w:val="21"/>
          <w:szCs w:val="21"/>
        </w:rPr>
      </w:pPr>
    </w:p>
    <w:p w:rsidR="004628F8" w:rsidRDefault="004628F8" w:rsidP="004628F8">
      <w:pPr>
        <w:jc w:val="both"/>
        <w:rPr>
          <w:rFonts w:ascii="Tahoma" w:hAnsi="Tahoma" w:cs="Tahoma"/>
        </w:rPr>
      </w:pPr>
      <w:r>
        <w:rPr>
          <w:rFonts w:ascii="Tahoma" w:hAnsi="Tahoma" w:cs="Tahoma"/>
          <w:sz w:val="21"/>
          <w:szCs w:val="21"/>
        </w:rPr>
        <w:t xml:space="preserve">Oświadczam, że zachodzą w stosunku do mnie podstawy wykluczenia z postępowania na podstawie art. …………. ustawy </w:t>
      </w:r>
      <w:proofErr w:type="spellStart"/>
      <w:r>
        <w:rPr>
          <w:rFonts w:ascii="Tahoma" w:hAnsi="Tahoma" w:cs="Tahoma"/>
          <w:sz w:val="21"/>
          <w:szCs w:val="21"/>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w:t>
      </w:r>
      <w:proofErr w:type="spellStart"/>
      <w:r>
        <w:rPr>
          <w:rFonts w:ascii="Tahoma" w:hAnsi="Tahoma" w:cs="Tahoma"/>
          <w:i/>
          <w:sz w:val="16"/>
          <w:szCs w:val="16"/>
        </w:rPr>
        <w:t>pkt</w:t>
      </w:r>
      <w:proofErr w:type="spellEnd"/>
      <w:r>
        <w:rPr>
          <w:rFonts w:ascii="Tahoma" w:hAnsi="Tahoma" w:cs="Tahoma"/>
          <w:i/>
          <w:sz w:val="16"/>
          <w:szCs w:val="16"/>
        </w:rPr>
        <w:t xml:space="preserve"> 13-14, 16-20 lub art. 24 ust. 5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rPr>
        <w:t xml:space="preserve"> </w:t>
      </w:r>
      <w:r>
        <w:rPr>
          <w:rFonts w:ascii="Tahoma" w:hAnsi="Tahoma" w:cs="Tahoma"/>
          <w:sz w:val="21"/>
          <w:szCs w:val="21"/>
        </w:rPr>
        <w:t xml:space="preserve">Jednocześnie oświadczam, że w związku z ww. okolicznością, na podstawie art. 24 ust. 8 ustawy </w:t>
      </w:r>
      <w:proofErr w:type="spellStart"/>
      <w:r>
        <w:rPr>
          <w:rFonts w:ascii="Tahoma" w:hAnsi="Tahoma" w:cs="Tahoma"/>
          <w:sz w:val="21"/>
          <w:szCs w:val="21"/>
        </w:rPr>
        <w:t>Pzp</w:t>
      </w:r>
      <w:proofErr w:type="spellEnd"/>
      <w:r>
        <w:rPr>
          <w:rFonts w:ascii="Tahoma" w:hAnsi="Tahoma" w:cs="Tahoma"/>
          <w:sz w:val="21"/>
          <w:szCs w:val="21"/>
        </w:rPr>
        <w:t xml:space="preserve"> podjąłem następujące środki naprawcze: …..</w:t>
      </w:r>
      <w:r>
        <w:rPr>
          <w:rFonts w:ascii="Tahoma" w:hAnsi="Tahoma" w:cs="Tahoma"/>
        </w:rPr>
        <w:t>………………………………………………</w:t>
      </w:r>
    </w:p>
    <w:p w:rsidR="004628F8" w:rsidRDefault="004628F8" w:rsidP="004628F8">
      <w:pPr>
        <w:jc w:val="both"/>
        <w:rPr>
          <w:rFonts w:ascii="Tahoma" w:hAnsi="Tahoma" w:cs="Tahoma"/>
        </w:rPr>
      </w:pPr>
      <w:r>
        <w:rPr>
          <w:rFonts w:ascii="Tahoma" w:hAnsi="Tahoma" w:cs="Tahoma"/>
        </w:rPr>
        <w:t>………………………………………………………………………………………………………………………………….</w:t>
      </w:r>
    </w:p>
    <w:p w:rsidR="004628F8" w:rsidRDefault="004628F8" w:rsidP="004628F8">
      <w:pPr>
        <w:jc w:val="both"/>
        <w:rPr>
          <w:rFonts w:ascii="Tahoma" w:hAnsi="Tahoma" w:cs="Tahoma"/>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rPr>
        <w:t xml:space="preserve">dnia …………………. r. </w:t>
      </w:r>
    </w:p>
    <w:p w:rsidR="004628F8" w:rsidRDefault="004628F8" w:rsidP="004628F8">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4628F8" w:rsidRDefault="004628F8" w:rsidP="004628F8">
      <w:pPr>
        <w:ind w:left="5664" w:firstLine="708"/>
        <w:jc w:val="both"/>
        <w:rPr>
          <w:rFonts w:ascii="Tahoma" w:hAnsi="Tahoma" w:cs="Tahoma"/>
          <w:i/>
          <w:sz w:val="16"/>
          <w:szCs w:val="16"/>
        </w:rPr>
      </w:pPr>
      <w:r>
        <w:rPr>
          <w:rFonts w:ascii="Tahoma" w:hAnsi="Tahoma" w:cs="Tahoma"/>
          <w:i/>
          <w:sz w:val="16"/>
          <w:szCs w:val="16"/>
        </w:rPr>
        <w:t>(podpis)</w:t>
      </w:r>
    </w:p>
    <w:p w:rsidR="004628F8" w:rsidRDefault="004628F8" w:rsidP="004628F8">
      <w:pPr>
        <w:ind w:left="5664" w:firstLine="708"/>
        <w:jc w:val="both"/>
        <w:rPr>
          <w:rFonts w:ascii="Tahoma" w:hAnsi="Tahoma" w:cs="Tahoma"/>
          <w:i/>
          <w:sz w:val="16"/>
          <w:szCs w:val="16"/>
        </w:rPr>
      </w:pPr>
    </w:p>
    <w:p w:rsidR="004628F8" w:rsidRDefault="004628F8" w:rsidP="004628F8">
      <w:pPr>
        <w:ind w:left="5664" w:firstLine="708"/>
        <w:jc w:val="both"/>
        <w:rPr>
          <w:rFonts w:ascii="Tahoma" w:hAnsi="Tahoma" w:cs="Tahoma"/>
          <w:i/>
          <w:sz w:val="16"/>
          <w:szCs w:val="16"/>
        </w:rPr>
      </w:pPr>
    </w:p>
    <w:p w:rsidR="004628F8" w:rsidRDefault="004628F8" w:rsidP="004628F8">
      <w:pPr>
        <w:shd w:val="clear" w:color="auto" w:fill="BFBFBF"/>
        <w:jc w:val="both"/>
        <w:rPr>
          <w:rFonts w:ascii="Tahoma" w:hAnsi="Tahoma" w:cs="Tahoma"/>
          <w:b/>
        </w:rPr>
      </w:pPr>
      <w:r>
        <w:rPr>
          <w:rFonts w:ascii="Tahoma" w:hAnsi="Tahoma" w:cs="Tahoma"/>
          <w:b/>
          <w:sz w:val="21"/>
          <w:szCs w:val="21"/>
        </w:rPr>
        <w:t>OŚWIADCZENIE DOTYCZĄCE PODMIOTU, NA KTÓREGO ZASOBY POWOŁUJE SIĘ WYKONAWCA:</w:t>
      </w:r>
    </w:p>
    <w:p w:rsidR="004628F8" w:rsidRDefault="004628F8" w:rsidP="004628F8">
      <w:pPr>
        <w:jc w:val="both"/>
        <w:rPr>
          <w:rFonts w:ascii="Tahoma" w:hAnsi="Tahoma" w:cs="Tahoma"/>
          <w:b/>
        </w:rPr>
      </w:pPr>
    </w:p>
    <w:p w:rsidR="004628F8" w:rsidRDefault="004628F8" w:rsidP="004628F8">
      <w:pPr>
        <w:jc w:val="both"/>
        <w:rPr>
          <w:rFonts w:ascii="Tahoma" w:hAnsi="Tahoma" w:cs="Tahoma"/>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i/>
        </w:rPr>
        <w:t xml:space="preserve"> </w:t>
      </w:r>
      <w:r>
        <w:rPr>
          <w:rFonts w:ascii="Tahoma" w:hAnsi="Tahoma" w:cs="Tahoma"/>
          <w:sz w:val="21"/>
          <w:szCs w:val="21"/>
        </w:rPr>
        <w:t>nie zachodzą podstawy wykluczenia z postępowania o udzielenie zamówienia.</w:t>
      </w:r>
    </w:p>
    <w:p w:rsidR="004628F8" w:rsidRDefault="004628F8" w:rsidP="004628F8">
      <w:pPr>
        <w:jc w:val="both"/>
        <w:rPr>
          <w:rFonts w:ascii="Tahoma" w:hAnsi="Tahoma" w:cs="Tahoma"/>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rsidR="004628F8" w:rsidRDefault="004628F8" w:rsidP="004628F8">
      <w:pPr>
        <w:jc w:val="both"/>
        <w:rPr>
          <w:rFonts w:ascii="Tahoma" w:hAnsi="Tahoma" w:cs="Tahoma"/>
        </w:rPr>
      </w:pPr>
    </w:p>
    <w:p w:rsidR="004628F8" w:rsidRDefault="004628F8" w:rsidP="004628F8">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4628F8" w:rsidRDefault="004628F8" w:rsidP="004628F8">
      <w:pPr>
        <w:ind w:left="5664" w:firstLine="708"/>
        <w:jc w:val="both"/>
        <w:rPr>
          <w:rFonts w:ascii="Tahoma" w:hAnsi="Tahoma" w:cs="Tahoma"/>
          <w:b/>
        </w:rPr>
      </w:pPr>
      <w:r>
        <w:rPr>
          <w:rFonts w:ascii="Tahoma" w:hAnsi="Tahoma" w:cs="Tahoma"/>
          <w:i/>
          <w:sz w:val="16"/>
          <w:szCs w:val="16"/>
        </w:rPr>
        <w:t>(podpis)</w:t>
      </w:r>
    </w:p>
    <w:p w:rsidR="004628F8" w:rsidRDefault="004628F8" w:rsidP="004628F8">
      <w:pPr>
        <w:jc w:val="both"/>
        <w:rPr>
          <w:rFonts w:ascii="Tahoma" w:hAnsi="Tahoma" w:cs="Tahoma"/>
          <w:b/>
        </w:rPr>
      </w:pPr>
    </w:p>
    <w:p w:rsidR="004628F8" w:rsidRDefault="004628F8" w:rsidP="004628F8">
      <w:pPr>
        <w:shd w:val="clear" w:color="auto" w:fill="BFBFBF"/>
        <w:jc w:val="both"/>
        <w:rPr>
          <w:rFonts w:ascii="Tahoma" w:hAnsi="Tahoma" w:cs="Tahoma"/>
          <w:b/>
          <w:sz w:val="21"/>
          <w:szCs w:val="21"/>
        </w:rPr>
      </w:pPr>
      <w:r>
        <w:rPr>
          <w:rFonts w:ascii="Tahoma" w:hAnsi="Tahoma" w:cs="Tahoma"/>
          <w:i/>
          <w:sz w:val="16"/>
          <w:szCs w:val="16"/>
        </w:rPr>
        <w:t xml:space="preserve">[UWAGA: zastosować tylko wtedy, gdy zamawiający przewidział możliwość, o której mowa w art. 25a ust. 5 </w:t>
      </w:r>
      <w:proofErr w:type="spellStart"/>
      <w:r>
        <w:rPr>
          <w:rFonts w:ascii="Tahoma" w:hAnsi="Tahoma" w:cs="Tahoma"/>
          <w:i/>
          <w:sz w:val="16"/>
          <w:szCs w:val="16"/>
        </w:rPr>
        <w:t>pkt</w:t>
      </w:r>
      <w:proofErr w:type="spellEnd"/>
      <w:r>
        <w:rPr>
          <w:rFonts w:ascii="Tahoma" w:hAnsi="Tahoma" w:cs="Tahoma"/>
          <w:i/>
          <w:sz w:val="16"/>
          <w:szCs w:val="16"/>
        </w:rPr>
        <w:t xml:space="preserve"> 2 ustawy </w:t>
      </w:r>
      <w:proofErr w:type="spellStart"/>
      <w:r>
        <w:rPr>
          <w:rFonts w:ascii="Tahoma" w:hAnsi="Tahoma" w:cs="Tahoma"/>
          <w:i/>
          <w:sz w:val="16"/>
          <w:szCs w:val="16"/>
        </w:rPr>
        <w:t>Pzp</w:t>
      </w:r>
      <w:proofErr w:type="spellEnd"/>
      <w:r>
        <w:rPr>
          <w:rFonts w:ascii="Tahoma" w:hAnsi="Tahoma" w:cs="Tahoma"/>
          <w:i/>
          <w:sz w:val="16"/>
          <w:szCs w:val="16"/>
        </w:rPr>
        <w:t>]</w:t>
      </w:r>
    </w:p>
    <w:p w:rsidR="004628F8" w:rsidRDefault="004628F8" w:rsidP="004628F8">
      <w:pPr>
        <w:shd w:val="clear" w:color="auto" w:fill="BFBFBF"/>
        <w:jc w:val="both"/>
        <w:rPr>
          <w:rFonts w:ascii="Tahoma" w:hAnsi="Tahoma" w:cs="Tahoma"/>
          <w:b/>
        </w:rPr>
      </w:pPr>
      <w:r>
        <w:rPr>
          <w:rFonts w:ascii="Tahoma" w:hAnsi="Tahoma" w:cs="Tahoma"/>
          <w:b/>
          <w:sz w:val="21"/>
          <w:szCs w:val="21"/>
        </w:rPr>
        <w:lastRenderedPageBreak/>
        <w:t>OŚWIADCZENIE DOTYCZĄCE PODWYKONAWCY NIEBĘDĄCEGO PODMIOTEM, NA KTÓREGO ZASOBY POWOŁUJE SIĘ WYKONAWCA:</w:t>
      </w:r>
    </w:p>
    <w:p w:rsidR="004628F8" w:rsidRDefault="004628F8" w:rsidP="004628F8">
      <w:pPr>
        <w:jc w:val="both"/>
        <w:rPr>
          <w:rFonts w:ascii="Tahoma" w:hAnsi="Tahoma" w:cs="Tahoma"/>
          <w:b/>
        </w:rPr>
      </w:pPr>
    </w:p>
    <w:p w:rsidR="004628F8" w:rsidRDefault="004628F8" w:rsidP="004628F8">
      <w:pPr>
        <w:jc w:val="both"/>
        <w:rPr>
          <w:rFonts w:ascii="Tahoma" w:hAnsi="Tahoma" w:cs="Tahoma"/>
        </w:rPr>
      </w:pPr>
      <w:r>
        <w:rPr>
          <w:rFonts w:ascii="Tahoma" w:hAnsi="Tahoma" w:cs="Tahoma"/>
          <w:sz w:val="21"/>
          <w:szCs w:val="21"/>
        </w:rPr>
        <w:t>Oświadczam, że w stosunku do następującego/</w:t>
      </w:r>
      <w:proofErr w:type="spellStart"/>
      <w:r>
        <w:rPr>
          <w:rFonts w:ascii="Tahoma" w:hAnsi="Tahoma" w:cs="Tahoma"/>
          <w:sz w:val="21"/>
          <w:szCs w:val="21"/>
        </w:rPr>
        <w:t>ych</w:t>
      </w:r>
      <w:proofErr w:type="spellEnd"/>
      <w:r>
        <w:rPr>
          <w:rFonts w:ascii="Tahoma" w:hAnsi="Tahoma" w:cs="Tahoma"/>
          <w:sz w:val="21"/>
          <w:szCs w:val="21"/>
        </w:rPr>
        <w:t xml:space="preserve"> podmiotu/</w:t>
      </w:r>
      <w:proofErr w:type="spellStart"/>
      <w:r>
        <w:rPr>
          <w:rFonts w:ascii="Tahoma" w:hAnsi="Tahoma" w:cs="Tahoma"/>
          <w:sz w:val="21"/>
          <w:szCs w:val="21"/>
        </w:rPr>
        <w:t>tów</w:t>
      </w:r>
      <w:proofErr w:type="spellEnd"/>
      <w:r>
        <w:rPr>
          <w:rFonts w:ascii="Tahoma" w:hAnsi="Tahoma" w:cs="Tahoma"/>
          <w:sz w:val="21"/>
          <w:szCs w:val="21"/>
        </w:rPr>
        <w:t>, będącego/</w:t>
      </w:r>
      <w:proofErr w:type="spellStart"/>
      <w:r>
        <w:rPr>
          <w:rFonts w:ascii="Tahoma" w:hAnsi="Tahoma" w:cs="Tahoma"/>
          <w:sz w:val="21"/>
          <w:szCs w:val="21"/>
        </w:rPr>
        <w:t>ych</w:t>
      </w:r>
      <w:proofErr w:type="spellEnd"/>
      <w:r>
        <w:rPr>
          <w:rFonts w:ascii="Tahoma" w:hAnsi="Tahoma" w:cs="Tahoma"/>
          <w:sz w:val="21"/>
          <w:szCs w:val="21"/>
        </w:rPr>
        <w:t xml:space="preserve"> podwykonawcą/</w:t>
      </w:r>
      <w:proofErr w:type="spellStart"/>
      <w:r>
        <w:rPr>
          <w:rFonts w:ascii="Tahoma" w:hAnsi="Tahoma" w:cs="Tahoma"/>
          <w:sz w:val="21"/>
          <w:szCs w:val="21"/>
        </w:rPr>
        <w:t>ami</w:t>
      </w:r>
      <w:proofErr w:type="spellEnd"/>
      <w:r>
        <w:rPr>
          <w:rFonts w:ascii="Tahoma" w:hAnsi="Tahoma" w:cs="Tahoma"/>
          <w:sz w:val="21"/>
          <w:szCs w:val="21"/>
        </w:rPr>
        <w:t>: ……………………………………………………………………..….……</w:t>
      </w:r>
      <w:r>
        <w:rPr>
          <w:rFonts w:ascii="Tahoma" w:hAnsi="Tahoma" w:cs="Tahoma"/>
        </w:rPr>
        <w:t xml:space="preserve">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r>
        <w:rPr>
          <w:rFonts w:ascii="Tahoma" w:hAnsi="Tahoma" w:cs="Tahoma"/>
          <w:sz w:val="16"/>
          <w:szCs w:val="16"/>
        </w:rPr>
        <w:t xml:space="preserve">, </w:t>
      </w:r>
      <w:r>
        <w:rPr>
          <w:rFonts w:ascii="Tahoma" w:hAnsi="Tahoma" w:cs="Tahoma"/>
          <w:sz w:val="21"/>
          <w:szCs w:val="21"/>
        </w:rPr>
        <w:t>nie</w:t>
      </w:r>
      <w:r>
        <w:rPr>
          <w:rFonts w:ascii="Tahoma" w:hAnsi="Tahoma" w:cs="Tahoma"/>
          <w:sz w:val="16"/>
          <w:szCs w:val="16"/>
        </w:rPr>
        <w:t xml:space="preserve"> </w:t>
      </w:r>
      <w:r>
        <w:rPr>
          <w:rFonts w:ascii="Tahoma" w:hAnsi="Tahoma" w:cs="Tahoma"/>
          <w:sz w:val="21"/>
          <w:szCs w:val="21"/>
        </w:rPr>
        <w:t>zachodzą podstawy wykluczenia z postępowania o udzielenie zamówienia.</w:t>
      </w:r>
    </w:p>
    <w:p w:rsidR="004628F8" w:rsidRDefault="004628F8" w:rsidP="004628F8">
      <w:pPr>
        <w:jc w:val="both"/>
        <w:rPr>
          <w:rFonts w:ascii="Tahoma" w:hAnsi="Tahoma" w:cs="Tahoma"/>
        </w:rPr>
      </w:pPr>
    </w:p>
    <w:p w:rsidR="004628F8" w:rsidRDefault="004628F8" w:rsidP="004628F8">
      <w:pPr>
        <w:jc w:val="both"/>
        <w:rPr>
          <w:rFonts w:ascii="Tahoma" w:hAnsi="Tahoma" w:cs="Tahoma"/>
        </w:rPr>
      </w:pPr>
    </w:p>
    <w:p w:rsidR="004628F8" w:rsidRDefault="004628F8" w:rsidP="004628F8">
      <w:pPr>
        <w:jc w:val="both"/>
        <w:rPr>
          <w:rFonts w:ascii="Tahoma" w:hAnsi="Tahoma" w:cs="Tahoma"/>
        </w:rPr>
      </w:pPr>
      <w:r>
        <w:rPr>
          <w:rFonts w:ascii="Tahoma" w:hAnsi="Tahoma" w:cs="Tahoma"/>
        </w:rPr>
        <w:t xml:space="preserve">…………….……. </w:t>
      </w:r>
      <w:r>
        <w:rPr>
          <w:rFonts w:ascii="Tahoma" w:hAnsi="Tahoma" w:cs="Tahoma"/>
          <w:i/>
          <w:sz w:val="16"/>
          <w:szCs w:val="16"/>
        </w:rPr>
        <w:t>(miejscowość),</w:t>
      </w:r>
      <w:r>
        <w:rPr>
          <w:rFonts w:ascii="Tahoma" w:hAnsi="Tahoma" w:cs="Tahoma"/>
          <w:i/>
        </w:rPr>
        <w:t xml:space="preserve"> </w:t>
      </w:r>
      <w:r>
        <w:rPr>
          <w:rFonts w:ascii="Tahoma" w:hAnsi="Tahoma" w:cs="Tahoma"/>
          <w:sz w:val="21"/>
          <w:szCs w:val="21"/>
        </w:rPr>
        <w:t>dnia …………………. r.</w:t>
      </w:r>
      <w:r>
        <w:rPr>
          <w:rFonts w:ascii="Tahoma" w:hAnsi="Tahoma" w:cs="Tahoma"/>
        </w:rPr>
        <w:t xml:space="preserve"> </w:t>
      </w:r>
    </w:p>
    <w:p w:rsidR="004628F8" w:rsidRDefault="004628F8" w:rsidP="004628F8">
      <w:pPr>
        <w:jc w:val="both"/>
        <w:rPr>
          <w:rFonts w:ascii="Tahoma" w:hAnsi="Tahoma" w:cs="Tahoma"/>
        </w:rPr>
      </w:pPr>
    </w:p>
    <w:p w:rsidR="004628F8" w:rsidRDefault="004628F8" w:rsidP="004628F8">
      <w:pPr>
        <w:jc w:val="both"/>
        <w:rPr>
          <w:rFonts w:ascii="Tahoma" w:hAnsi="Tahoma" w:cs="Tahoma"/>
          <w:i/>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4628F8" w:rsidRDefault="004628F8" w:rsidP="004628F8">
      <w:pPr>
        <w:ind w:left="5664" w:firstLine="708"/>
        <w:jc w:val="both"/>
        <w:rPr>
          <w:rFonts w:ascii="Tahoma" w:hAnsi="Tahoma" w:cs="Tahoma"/>
          <w:i/>
        </w:rPr>
      </w:pPr>
      <w:r>
        <w:rPr>
          <w:rFonts w:ascii="Tahoma" w:hAnsi="Tahoma" w:cs="Tahoma"/>
          <w:i/>
          <w:sz w:val="16"/>
          <w:szCs w:val="16"/>
        </w:rPr>
        <w:t>(podpis)</w:t>
      </w:r>
    </w:p>
    <w:p w:rsidR="004628F8" w:rsidRDefault="004628F8" w:rsidP="004628F8">
      <w:pPr>
        <w:jc w:val="both"/>
        <w:rPr>
          <w:rFonts w:ascii="Tahoma" w:hAnsi="Tahoma" w:cs="Tahoma"/>
          <w:i/>
        </w:rPr>
      </w:pPr>
    </w:p>
    <w:p w:rsidR="004628F8" w:rsidRDefault="004628F8" w:rsidP="004628F8">
      <w:pPr>
        <w:jc w:val="both"/>
        <w:rPr>
          <w:rFonts w:ascii="Tahoma" w:hAnsi="Tahoma" w:cs="Tahoma"/>
          <w:i/>
        </w:rPr>
      </w:pPr>
    </w:p>
    <w:p w:rsidR="004628F8" w:rsidRDefault="004628F8" w:rsidP="004628F8">
      <w:pPr>
        <w:shd w:val="clear" w:color="auto" w:fill="BFBFBF"/>
        <w:jc w:val="both"/>
        <w:rPr>
          <w:rFonts w:ascii="Tahoma" w:hAnsi="Tahoma" w:cs="Tahoma"/>
          <w:b/>
        </w:rPr>
      </w:pPr>
      <w:r>
        <w:rPr>
          <w:rFonts w:ascii="Tahoma" w:hAnsi="Tahoma" w:cs="Tahoma"/>
          <w:b/>
          <w:sz w:val="21"/>
          <w:szCs w:val="21"/>
        </w:rPr>
        <w:t>OŚWIADCZENIE DOTYCZĄCE PODANYCH INFORMACJI:</w:t>
      </w:r>
    </w:p>
    <w:p w:rsidR="004628F8" w:rsidRDefault="004628F8" w:rsidP="004628F8">
      <w:pPr>
        <w:jc w:val="both"/>
        <w:rPr>
          <w:rFonts w:ascii="Tahoma" w:hAnsi="Tahoma" w:cs="Tahoma"/>
          <w:b/>
        </w:rPr>
      </w:pPr>
    </w:p>
    <w:p w:rsidR="004628F8" w:rsidRDefault="004628F8" w:rsidP="004628F8">
      <w:pPr>
        <w:jc w:val="both"/>
        <w:rPr>
          <w:rFonts w:ascii="Tahoma" w:hAnsi="Tahoma" w:cs="Tahoma"/>
        </w:rPr>
      </w:pPr>
      <w:r>
        <w:rPr>
          <w:rFonts w:ascii="Tahoma" w:hAnsi="Tahoma" w:cs="Tahoma"/>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4628F8" w:rsidRDefault="004628F8" w:rsidP="004628F8">
      <w:pPr>
        <w:jc w:val="both"/>
        <w:rPr>
          <w:rFonts w:ascii="Tahoma" w:hAnsi="Tahoma" w:cs="Tahoma"/>
        </w:rPr>
      </w:pPr>
    </w:p>
    <w:p w:rsidR="004628F8" w:rsidRDefault="004628F8" w:rsidP="004628F8">
      <w:pPr>
        <w:ind w:left="3969"/>
        <w:rPr>
          <w:rFonts w:ascii="Tahoma" w:hAnsi="Tahoma" w:cs="Tahoma"/>
          <w:sz w:val="16"/>
          <w:szCs w:val="16"/>
        </w:rPr>
      </w:pPr>
    </w:p>
    <w:p w:rsidR="004628F8" w:rsidRDefault="004628F8" w:rsidP="004628F8">
      <w:pPr>
        <w:rPr>
          <w:rFonts w:ascii="Tahoma" w:hAnsi="Tahoma" w:cs="Tahoma"/>
          <w:sz w:val="12"/>
          <w:szCs w:val="20"/>
        </w:rPr>
      </w:pPr>
    </w:p>
    <w:p w:rsidR="004628F8" w:rsidRDefault="004628F8" w:rsidP="004628F8">
      <w:pPr>
        <w:sectPr w:rsidR="004628F8">
          <w:pgSz w:w="11906" w:h="16838"/>
          <w:pgMar w:top="859" w:right="701" w:bottom="713" w:left="1380" w:header="708" w:footer="708" w:gutter="0"/>
          <w:cols w:space="708"/>
          <w:docGrid w:linePitch="240" w:charSpace="-6145"/>
        </w:sectPr>
      </w:pPr>
    </w:p>
    <w:p w:rsidR="004628F8" w:rsidRDefault="004628F8" w:rsidP="004628F8">
      <w:pPr>
        <w:rPr>
          <w:rFonts w:ascii="Verdana" w:hAnsi="Verdana" w:cs="Verdana"/>
          <w:i/>
          <w:iCs/>
          <w:sz w:val="18"/>
          <w:szCs w:val="18"/>
        </w:rPr>
      </w:pPr>
      <w:bookmarkStart w:id="4" w:name="page33"/>
      <w:bookmarkStart w:id="5" w:name="page37"/>
      <w:bookmarkEnd w:id="4"/>
      <w:bookmarkEnd w:id="5"/>
      <w:r>
        <w:rPr>
          <w:rFonts w:ascii="Tahoma" w:hAnsi="Tahoma" w:cs="Tahoma"/>
          <w:b/>
          <w:bCs/>
          <w:sz w:val="20"/>
          <w:szCs w:val="20"/>
        </w:rPr>
        <w:lastRenderedPageBreak/>
        <w:t xml:space="preserve">                                                                                                      Załącznik  nr 4 do SIWZ </w:t>
      </w:r>
      <w:r>
        <w:rPr>
          <w:rFonts w:ascii="Tahoma" w:eastAsia="MS Mincho" w:hAnsi="Tahoma" w:cs="Tahoma"/>
          <w:b/>
          <w:bCs/>
          <w:sz w:val="20"/>
          <w:szCs w:val="20"/>
        </w:rPr>
        <w:t xml:space="preserve"> </w:t>
      </w:r>
    </w:p>
    <w:p w:rsidR="004628F8" w:rsidRDefault="004628F8" w:rsidP="004628F8">
      <w:pPr>
        <w:ind w:left="7280"/>
        <w:rPr>
          <w:rFonts w:ascii="Verdana" w:hAnsi="Verdana"/>
          <w:sz w:val="18"/>
          <w:szCs w:val="18"/>
        </w:rPr>
      </w:pPr>
    </w:p>
    <w:p w:rsidR="004628F8" w:rsidRDefault="004628F8" w:rsidP="004628F8">
      <w:pPr>
        <w:ind w:left="140"/>
        <w:rPr>
          <w:rFonts w:ascii="Verdana" w:hAnsi="Verdana" w:cs="Helvetica"/>
          <w:b/>
          <w:bCs/>
          <w:i/>
          <w:iCs/>
          <w:sz w:val="18"/>
          <w:szCs w:val="18"/>
        </w:rPr>
      </w:pPr>
    </w:p>
    <w:p w:rsidR="004628F8" w:rsidRDefault="004628F8" w:rsidP="004628F8">
      <w:pPr>
        <w:ind w:left="140"/>
        <w:rPr>
          <w:rFonts w:ascii="Verdana" w:hAnsi="Verdana" w:cs="Helvetica"/>
          <w:b/>
          <w:bCs/>
          <w:i/>
          <w:iCs/>
          <w:sz w:val="18"/>
          <w:szCs w:val="18"/>
        </w:rPr>
      </w:pPr>
    </w:p>
    <w:p w:rsidR="004628F8" w:rsidRDefault="004628F8" w:rsidP="004628F8">
      <w:pPr>
        <w:ind w:left="140"/>
        <w:rPr>
          <w:rFonts w:ascii="Verdana" w:hAnsi="Verdana" w:cs="Verdana"/>
          <w:sz w:val="18"/>
          <w:szCs w:val="18"/>
        </w:rPr>
      </w:pPr>
      <w:r>
        <w:rPr>
          <w:rFonts w:ascii="Verdana" w:hAnsi="Verdana" w:cs="Helvetica"/>
          <w:b/>
          <w:bCs/>
          <w:i/>
          <w:iCs/>
          <w:sz w:val="18"/>
          <w:szCs w:val="18"/>
        </w:rPr>
        <w:t>O</w:t>
      </w:r>
      <w:r>
        <w:rPr>
          <w:rFonts w:ascii="Verdana" w:hAnsi="Verdana" w:cs="Arial"/>
          <w:b/>
          <w:bCs/>
          <w:i/>
          <w:iCs/>
          <w:sz w:val="18"/>
          <w:szCs w:val="18"/>
        </w:rPr>
        <w:t>Ś</w:t>
      </w:r>
      <w:r>
        <w:rPr>
          <w:rFonts w:ascii="Verdana" w:hAnsi="Verdana" w:cs="Helvetica"/>
          <w:b/>
          <w:bCs/>
          <w:i/>
          <w:iCs/>
          <w:sz w:val="18"/>
          <w:szCs w:val="18"/>
        </w:rPr>
        <w:t>WIADCZENIE DOTYCZ</w:t>
      </w:r>
      <w:r>
        <w:rPr>
          <w:rFonts w:ascii="Verdana" w:hAnsi="Verdana" w:cs="Arial"/>
          <w:b/>
          <w:bCs/>
          <w:i/>
          <w:iCs/>
          <w:sz w:val="18"/>
          <w:szCs w:val="18"/>
        </w:rPr>
        <w:t>Ą</w:t>
      </w:r>
      <w:r>
        <w:rPr>
          <w:rFonts w:ascii="Verdana" w:hAnsi="Verdana" w:cs="Helvetica"/>
          <w:b/>
          <w:bCs/>
          <w:i/>
          <w:iCs/>
          <w:sz w:val="18"/>
          <w:szCs w:val="18"/>
        </w:rPr>
        <w:t>CE PRZYNALE</w:t>
      </w:r>
      <w:r>
        <w:rPr>
          <w:rFonts w:ascii="Verdana" w:hAnsi="Verdana" w:cs="Arial"/>
          <w:b/>
          <w:bCs/>
          <w:i/>
          <w:iCs/>
          <w:sz w:val="18"/>
          <w:szCs w:val="18"/>
        </w:rPr>
        <w:t>Ż</w:t>
      </w:r>
      <w:r>
        <w:rPr>
          <w:rFonts w:ascii="Verdana" w:hAnsi="Verdana" w:cs="Helvetica"/>
          <w:b/>
          <w:bCs/>
          <w:i/>
          <w:iCs/>
          <w:sz w:val="18"/>
          <w:szCs w:val="18"/>
        </w:rPr>
        <w:t>NO</w:t>
      </w:r>
      <w:r>
        <w:rPr>
          <w:rFonts w:ascii="Verdana" w:hAnsi="Verdana" w:cs="Arial"/>
          <w:b/>
          <w:bCs/>
          <w:i/>
          <w:iCs/>
          <w:sz w:val="18"/>
          <w:szCs w:val="18"/>
        </w:rPr>
        <w:t>Ś</w:t>
      </w:r>
      <w:r>
        <w:rPr>
          <w:rFonts w:ascii="Verdana" w:hAnsi="Verdana" w:cs="Helvetica"/>
          <w:b/>
          <w:bCs/>
          <w:i/>
          <w:iCs/>
          <w:sz w:val="18"/>
          <w:szCs w:val="18"/>
        </w:rPr>
        <w:t>CI DO TEJ SAMEJ GRUPY KAPITAŁOWEJ</w:t>
      </w:r>
      <w:r>
        <w:rPr>
          <w:noProof/>
        </w:rPr>
        <w:drawing>
          <wp:anchor distT="0" distB="0" distL="114300" distR="114300" simplePos="0" relativeHeight="251659264" behindDoc="1" locked="0" layoutInCell="1" allowOverlap="1">
            <wp:simplePos x="0" y="0"/>
            <wp:positionH relativeFrom="column">
              <wp:posOffset>3536950</wp:posOffset>
            </wp:positionH>
            <wp:positionV relativeFrom="paragraph">
              <wp:posOffset>2254250</wp:posOffset>
            </wp:positionV>
            <wp:extent cx="2388870" cy="1397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88870" cy="13970"/>
                    </a:xfrm>
                    <a:prstGeom prst="rect">
                      <a:avLst/>
                    </a:prstGeom>
                    <a:solidFill>
                      <a:srgbClr val="FFFFFF"/>
                    </a:solidFill>
                    <a:ln w="9525">
                      <a:noFill/>
                      <a:miter lim="800000"/>
                      <a:headEnd/>
                      <a:tailEnd/>
                    </a:ln>
                  </pic:spPr>
                </pic:pic>
              </a:graphicData>
            </a:graphic>
          </wp:anchor>
        </w:drawing>
      </w:r>
    </w:p>
    <w:p w:rsidR="004628F8" w:rsidRDefault="004628F8" w:rsidP="004628F8">
      <w:pPr>
        <w:rPr>
          <w:rFonts w:ascii="Verdana" w:hAnsi="Verdana" w:cs="Verdana"/>
          <w:sz w:val="18"/>
          <w:szCs w:val="18"/>
        </w:rPr>
      </w:pPr>
    </w:p>
    <w:p w:rsidR="004628F8" w:rsidRDefault="004628F8" w:rsidP="004628F8">
      <w:pPr>
        <w:rPr>
          <w:rFonts w:ascii="Verdana" w:hAnsi="Verdana" w:cs="Verdana"/>
          <w:sz w:val="18"/>
          <w:szCs w:val="18"/>
        </w:rPr>
      </w:pPr>
    </w:p>
    <w:p w:rsidR="004628F8" w:rsidRDefault="004628F8" w:rsidP="004628F8">
      <w:pPr>
        <w:rPr>
          <w:rFonts w:ascii="Verdana" w:hAnsi="Verdana"/>
          <w:sz w:val="18"/>
          <w:szCs w:val="18"/>
        </w:rPr>
      </w:pPr>
      <w:r>
        <w:rPr>
          <w:rFonts w:ascii="Verdana" w:hAnsi="Verdana" w:cs="Verdana"/>
          <w:sz w:val="18"/>
          <w:szCs w:val="18"/>
        </w:rPr>
        <w:t xml:space="preserve">Nazwa Wykonawcy    . . . . . . . . . . . . . . . . . . . . . . . . . . . . . . . . . . . . . . . . . . . . . . . . . . . . . . . </w:t>
      </w:r>
    </w:p>
    <w:p w:rsidR="004628F8" w:rsidRDefault="004628F8" w:rsidP="004628F8">
      <w:pPr>
        <w:rPr>
          <w:rFonts w:ascii="Verdana" w:hAnsi="Verdana"/>
          <w:sz w:val="18"/>
          <w:szCs w:val="18"/>
        </w:rPr>
      </w:pPr>
    </w:p>
    <w:p w:rsidR="004628F8" w:rsidRDefault="004628F8" w:rsidP="004628F8">
      <w:pPr>
        <w:tabs>
          <w:tab w:val="left" w:pos="1980"/>
        </w:tabs>
        <w:rPr>
          <w:rFonts w:ascii="Verdana" w:hAnsi="Verdana"/>
          <w:sz w:val="18"/>
          <w:szCs w:val="18"/>
        </w:rPr>
      </w:pPr>
      <w:r>
        <w:rPr>
          <w:rFonts w:ascii="Verdana" w:hAnsi="Verdana" w:cs="Verdana"/>
          <w:sz w:val="18"/>
          <w:szCs w:val="18"/>
        </w:rPr>
        <w:t>Adres Wykonawcy</w:t>
      </w:r>
      <w:r>
        <w:rPr>
          <w:rFonts w:ascii="Verdana" w:hAnsi="Verdana"/>
          <w:sz w:val="18"/>
          <w:szCs w:val="18"/>
        </w:rPr>
        <w:tab/>
      </w:r>
      <w:r>
        <w:rPr>
          <w:rFonts w:ascii="Verdana" w:hAnsi="Verdana" w:cs="Verdana"/>
          <w:sz w:val="18"/>
          <w:szCs w:val="18"/>
        </w:rPr>
        <w:t xml:space="preserve">. . . . . . . . . . . . . . . . . . . . . . . . . . . . . . . . . . . . . . . . . . . . . . . . . . . . . . . </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jc w:val="both"/>
        <w:rPr>
          <w:rFonts w:ascii="Verdana" w:hAnsi="Verdana"/>
          <w:sz w:val="18"/>
          <w:szCs w:val="18"/>
        </w:rPr>
      </w:pPr>
      <w:r>
        <w:rPr>
          <w:rFonts w:ascii="Verdana" w:hAnsi="Verdana" w:cs="Verdana"/>
          <w:sz w:val="18"/>
          <w:szCs w:val="18"/>
        </w:rPr>
        <w:t xml:space="preserve">    Nawiązując do zamieszczonej w dniu …………………   na stronie internetowej Zamawiającego informacji, o której mowa w art. 86 ust. 5 ustawy </w:t>
      </w:r>
      <w:proofErr w:type="spellStart"/>
      <w:r>
        <w:rPr>
          <w:rFonts w:ascii="Verdana" w:hAnsi="Verdana" w:cs="Verdana"/>
          <w:sz w:val="18"/>
          <w:szCs w:val="18"/>
        </w:rPr>
        <w:t>Pzp</w:t>
      </w:r>
      <w:proofErr w:type="spellEnd"/>
      <w:r>
        <w:rPr>
          <w:rFonts w:ascii="Verdana" w:hAnsi="Verdana" w:cs="Verdana"/>
          <w:sz w:val="18"/>
          <w:szCs w:val="18"/>
        </w:rPr>
        <w:t xml:space="preserve"> dot. postępowania na zakup</w:t>
      </w:r>
      <w:r w:rsidR="00532EA7">
        <w:rPr>
          <w:rFonts w:ascii="Verdana" w:hAnsi="Verdana" w:cs="Verdana"/>
          <w:sz w:val="18"/>
          <w:szCs w:val="18"/>
        </w:rPr>
        <w:t xml:space="preserve"> oleju </w:t>
      </w:r>
      <w:r>
        <w:rPr>
          <w:rFonts w:ascii="Verdana" w:hAnsi="Verdana" w:cs="Verdana"/>
          <w:sz w:val="18"/>
          <w:szCs w:val="18"/>
        </w:rPr>
        <w:t xml:space="preserve"> opał</w:t>
      </w:r>
      <w:r w:rsidR="00532EA7">
        <w:rPr>
          <w:rFonts w:ascii="Verdana" w:hAnsi="Verdana" w:cs="Verdana"/>
          <w:sz w:val="18"/>
          <w:szCs w:val="18"/>
        </w:rPr>
        <w:t>owego</w:t>
      </w:r>
      <w:r>
        <w:rPr>
          <w:rFonts w:ascii="Verdana" w:hAnsi="Verdana" w:cs="Verdana"/>
          <w:sz w:val="18"/>
          <w:szCs w:val="18"/>
        </w:rPr>
        <w:t xml:space="preserve"> wraz z dostawą do placówek oświatowych n</w:t>
      </w:r>
      <w:r>
        <w:rPr>
          <w:rFonts w:ascii="Verdana" w:hAnsi="Verdana" w:cs="Tahoma"/>
          <w:sz w:val="20"/>
          <w:szCs w:val="20"/>
        </w:rPr>
        <w:t xml:space="preserve">a terenie gminy Otmuchów w 2017 roku </w:t>
      </w:r>
      <w:r>
        <w:rPr>
          <w:rFonts w:ascii="Verdana" w:hAnsi="Verdana"/>
          <w:sz w:val="18"/>
          <w:szCs w:val="18"/>
        </w:rPr>
        <w:t xml:space="preserve"> </w:t>
      </w:r>
      <w:r>
        <w:rPr>
          <w:rFonts w:ascii="Verdana" w:hAnsi="Verdana" w:cs="Verdana"/>
          <w:b/>
          <w:bCs/>
          <w:sz w:val="18"/>
          <w:szCs w:val="18"/>
        </w:rPr>
        <w:t>oświadczamy, że:</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ind w:right="8"/>
        <w:rPr>
          <w:rFonts w:ascii="Verdana" w:hAnsi="Verdana"/>
          <w:sz w:val="18"/>
          <w:szCs w:val="18"/>
        </w:rPr>
      </w:pPr>
      <w:r>
        <w:rPr>
          <w:rFonts w:ascii="Verdana" w:hAnsi="Verdana" w:cs="Verdana"/>
          <w:b/>
          <w:bCs/>
          <w:sz w:val="18"/>
          <w:szCs w:val="18"/>
        </w:rPr>
        <w:t>nie należymy do tej samej grupy kapitałowej z żadnym z wykonawców, którzy złożyli ofertę w niniejszym postępowaniu *</w:t>
      </w:r>
      <w:r>
        <w:rPr>
          <w:rFonts w:ascii="Verdana" w:hAnsi="Verdana" w:cs="Verdana"/>
          <w:sz w:val="18"/>
          <w:szCs w:val="18"/>
          <w:vertAlign w:val="superscript"/>
        </w:rPr>
        <w:t>)</w:t>
      </w:r>
    </w:p>
    <w:p w:rsidR="004628F8" w:rsidRDefault="004628F8" w:rsidP="004628F8">
      <w:pPr>
        <w:rPr>
          <w:rFonts w:ascii="Verdana" w:hAnsi="Verdana"/>
          <w:sz w:val="18"/>
          <w:szCs w:val="18"/>
        </w:rPr>
      </w:pPr>
    </w:p>
    <w:p w:rsidR="004628F8" w:rsidRDefault="004628F8" w:rsidP="004628F8">
      <w:pPr>
        <w:ind w:left="4500"/>
        <w:rPr>
          <w:rFonts w:ascii="Verdana" w:hAnsi="Verdana"/>
          <w:sz w:val="18"/>
          <w:szCs w:val="18"/>
        </w:rPr>
      </w:pPr>
      <w:r>
        <w:rPr>
          <w:rFonts w:ascii="Verdana" w:hAnsi="Verdana" w:cs="Verdana"/>
          <w:sz w:val="18"/>
          <w:szCs w:val="18"/>
        </w:rPr>
        <w:t>lub</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rPr>
          <w:rFonts w:ascii="Verdana" w:hAnsi="Verdana"/>
          <w:sz w:val="18"/>
          <w:szCs w:val="18"/>
        </w:rPr>
      </w:pPr>
      <w:r>
        <w:rPr>
          <w:rFonts w:ascii="Verdana" w:hAnsi="Verdana" w:cs="Verdana"/>
          <w:b/>
          <w:bCs/>
          <w:sz w:val="18"/>
          <w:szCs w:val="18"/>
        </w:rPr>
        <w:t>należymy do tej samej grupy kapitałowej z następującymi Wykonawcami *</w:t>
      </w:r>
      <w:r>
        <w:rPr>
          <w:rFonts w:ascii="Verdana" w:hAnsi="Verdana" w:cs="Verdana"/>
          <w:b/>
          <w:bCs/>
          <w:sz w:val="18"/>
          <w:szCs w:val="18"/>
          <w:vertAlign w:val="superscript"/>
        </w:rPr>
        <w:t>)</w:t>
      </w:r>
    </w:p>
    <w:p w:rsidR="004628F8" w:rsidRDefault="004628F8" w:rsidP="004628F8">
      <w:pPr>
        <w:rPr>
          <w:rFonts w:ascii="Verdana" w:hAnsi="Verdana"/>
          <w:sz w:val="18"/>
          <w:szCs w:val="18"/>
        </w:rPr>
      </w:pPr>
    </w:p>
    <w:p w:rsidR="004628F8" w:rsidRDefault="004628F8" w:rsidP="004628F8">
      <w:pPr>
        <w:ind w:left="1080"/>
        <w:rPr>
          <w:rFonts w:ascii="Verdana" w:hAnsi="Verdana"/>
          <w:sz w:val="18"/>
          <w:szCs w:val="18"/>
        </w:rPr>
      </w:pPr>
      <w:r>
        <w:rPr>
          <w:rFonts w:ascii="Verdana" w:hAnsi="Verdana" w:cs="Verdana"/>
          <w:sz w:val="18"/>
          <w:szCs w:val="18"/>
        </w:rPr>
        <w:t>w rozumieniu ustawy z dnia 16.02.2007r. o ochronie konkurencji i konsumentów.</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ind w:left="1760"/>
        <w:rPr>
          <w:rFonts w:ascii="Verdana" w:hAnsi="Verdana"/>
          <w:sz w:val="18"/>
          <w:szCs w:val="18"/>
        </w:rPr>
      </w:pPr>
      <w:r>
        <w:rPr>
          <w:rFonts w:ascii="Verdana" w:hAnsi="Verdana" w:cs="Verdana"/>
          <w:sz w:val="18"/>
          <w:szCs w:val="18"/>
          <w:u w:val="single"/>
        </w:rPr>
        <w:t>Lista Wykonawców składających ofertę w niniejszy postępowaniu,</w:t>
      </w:r>
    </w:p>
    <w:p w:rsidR="004628F8" w:rsidRDefault="004628F8" w:rsidP="004628F8">
      <w:pPr>
        <w:rPr>
          <w:rFonts w:ascii="Verdana" w:hAnsi="Verdana"/>
          <w:sz w:val="18"/>
          <w:szCs w:val="18"/>
        </w:rPr>
      </w:pPr>
    </w:p>
    <w:p w:rsidR="004628F8" w:rsidRDefault="004628F8" w:rsidP="004628F8">
      <w:pPr>
        <w:ind w:left="2660"/>
        <w:rPr>
          <w:rFonts w:ascii="Verdana" w:hAnsi="Verdana"/>
          <w:sz w:val="18"/>
          <w:szCs w:val="18"/>
        </w:rPr>
      </w:pPr>
      <w:r>
        <w:rPr>
          <w:rFonts w:ascii="Verdana" w:hAnsi="Verdana" w:cs="Verdana"/>
          <w:sz w:val="18"/>
          <w:szCs w:val="18"/>
          <w:u w:val="single"/>
        </w:rPr>
        <w:t>należących do tej samej grupy kapitałowej</w:t>
      </w:r>
      <w:r>
        <w:rPr>
          <w:rFonts w:ascii="Verdana" w:hAnsi="Verdana" w:cs="Verdana"/>
          <w:sz w:val="18"/>
          <w:szCs w:val="18"/>
        </w:rPr>
        <w:t xml:space="preserve"> *</w:t>
      </w:r>
      <w:r>
        <w:rPr>
          <w:rFonts w:ascii="Verdana" w:hAnsi="Verdana" w:cs="Verdana"/>
          <w:sz w:val="18"/>
          <w:szCs w:val="18"/>
          <w:vertAlign w:val="superscript"/>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56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r>
        <w:rPr>
          <w:rFonts w:ascii="Verdana" w:hAnsi="Verdana" w:cs="Verdana"/>
          <w:b/>
          <w:bCs/>
          <w:sz w:val="18"/>
          <w:szCs w:val="18"/>
          <w:vertAlign w:val="subscript"/>
        </w:rPr>
        <w:t>*</w:t>
      </w:r>
      <w:r>
        <w:rPr>
          <w:rFonts w:ascii="Verdana" w:hAnsi="Verdana" w:cs="Verdana"/>
          <w:b/>
          <w:bCs/>
          <w:sz w:val="18"/>
          <w:szCs w:val="18"/>
        </w:rPr>
        <w:t>) NIEPOTRZEBNE SKREŚLIĆ</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ind w:right="8"/>
        <w:jc w:val="center"/>
        <w:rPr>
          <w:rFonts w:ascii="Verdana" w:hAnsi="Verdana"/>
          <w:sz w:val="18"/>
          <w:szCs w:val="18"/>
        </w:rPr>
      </w:pPr>
      <w:r>
        <w:rPr>
          <w:rFonts w:ascii="Verdana" w:hAnsi="Verdana" w:cs="Calibri Light"/>
          <w:i/>
          <w:iCs/>
          <w:color w:val="0D0D0D"/>
          <w:sz w:val="18"/>
          <w:szCs w:val="18"/>
        </w:rPr>
        <w:t xml:space="preserve">Zgodnie z art. 24 ust. 11 ustawy </w:t>
      </w:r>
      <w:proofErr w:type="spellStart"/>
      <w:r>
        <w:rPr>
          <w:rFonts w:ascii="Verdana" w:hAnsi="Verdana" w:cs="Calibri Light"/>
          <w:i/>
          <w:iCs/>
          <w:color w:val="0D0D0D"/>
          <w:sz w:val="18"/>
          <w:szCs w:val="18"/>
        </w:rPr>
        <w:t>Pzp</w:t>
      </w:r>
      <w:proofErr w:type="spellEnd"/>
      <w:r>
        <w:rPr>
          <w:rFonts w:ascii="Verdana" w:hAnsi="Verdana" w:cs="Calibri Light"/>
          <w:i/>
          <w:iCs/>
          <w:color w:val="0D0D0D"/>
          <w:sz w:val="18"/>
          <w:szCs w:val="18"/>
        </w:rPr>
        <w:t xml:space="preserve">, Wykonawca, w terminie 3 dni od zamieszczenia na stronie internetowej informacji, o której mowa w art. 86 ust. 5, przekazuje zamawiającemu oświadczenie o przynależności lub braku przynależności do tej samej grupy kapitałowej, o której mowa w ust. 1 </w:t>
      </w:r>
      <w:proofErr w:type="spellStart"/>
      <w:r>
        <w:rPr>
          <w:rFonts w:ascii="Verdana" w:hAnsi="Verdana" w:cs="Calibri Light"/>
          <w:i/>
          <w:iCs/>
          <w:color w:val="0D0D0D"/>
          <w:sz w:val="18"/>
          <w:szCs w:val="18"/>
        </w:rPr>
        <w:t>pkt</w:t>
      </w:r>
      <w:proofErr w:type="spellEnd"/>
      <w:r>
        <w:rPr>
          <w:rFonts w:ascii="Verdana" w:hAnsi="Verdana" w:cs="Calibri Light"/>
          <w:i/>
          <w:iCs/>
          <w:color w:val="0D0D0D"/>
          <w:sz w:val="18"/>
          <w:szCs w:val="18"/>
        </w:rPr>
        <w:t xml:space="preserve"> 23.</w:t>
      </w:r>
    </w:p>
    <w:p w:rsidR="004628F8" w:rsidRDefault="004628F8" w:rsidP="004628F8">
      <w:pPr>
        <w:ind w:right="8"/>
        <w:rPr>
          <w:rFonts w:ascii="Verdana" w:hAnsi="Verdana"/>
          <w:sz w:val="18"/>
          <w:szCs w:val="18"/>
        </w:rPr>
      </w:pPr>
    </w:p>
    <w:p w:rsidR="004628F8" w:rsidRDefault="004628F8" w:rsidP="004628F8">
      <w:pPr>
        <w:ind w:right="8" w:hanging="50"/>
      </w:pPr>
      <w:r>
        <w:rPr>
          <w:rFonts w:ascii="Verdana" w:hAnsi="Verdana" w:cs="Calibri Light"/>
          <w:i/>
          <w:iCs/>
          <w:color w:val="0D0D0D"/>
          <w:sz w:val="18"/>
          <w:szCs w:val="18"/>
        </w:rPr>
        <w:t>Wraz ze złożeniem oświadczenia, wykonawca może przedstawić dowody, że powiązania z innym wykonawcą nie prowadzą do zakłócenia konkurencji w postępowaniu o udzielenie zamówienia.</w:t>
      </w:r>
    </w:p>
    <w:p w:rsidR="004628F8" w:rsidRDefault="004628F8" w:rsidP="004628F8">
      <w:pPr>
        <w:rPr>
          <w:rFonts w:ascii="Verdana" w:hAnsi="Verdana"/>
          <w:sz w:val="18"/>
          <w:szCs w:val="18"/>
        </w:rPr>
      </w:pPr>
      <w:r>
        <w:rPr>
          <w:noProof/>
        </w:rPr>
        <w:drawing>
          <wp:anchor distT="0" distB="0" distL="114300" distR="114300" simplePos="0" relativeHeight="251660288" behindDoc="1" locked="0" layoutInCell="1" allowOverlap="1">
            <wp:simplePos x="0" y="0"/>
            <wp:positionH relativeFrom="column">
              <wp:posOffset>270510</wp:posOffset>
            </wp:positionH>
            <wp:positionV relativeFrom="paragraph">
              <wp:posOffset>563880</wp:posOffset>
            </wp:positionV>
            <wp:extent cx="1439545" cy="13970"/>
            <wp:effectExtent l="1905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39545" cy="1397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3600450</wp:posOffset>
            </wp:positionH>
            <wp:positionV relativeFrom="paragraph">
              <wp:posOffset>563880</wp:posOffset>
            </wp:positionV>
            <wp:extent cx="2317115" cy="13970"/>
            <wp:effectExtent l="1905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17115" cy="13970"/>
                    </a:xfrm>
                    <a:prstGeom prst="rect">
                      <a:avLst/>
                    </a:prstGeom>
                    <a:solidFill>
                      <a:srgbClr val="FFFFFF"/>
                    </a:solidFill>
                    <a:ln w="9525">
                      <a:noFill/>
                      <a:miter lim="800000"/>
                      <a:headEnd/>
                      <a:tailEnd/>
                    </a:ln>
                  </pic:spPr>
                </pic:pic>
              </a:graphicData>
            </a:graphic>
          </wp:anchor>
        </w:drawing>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tbl>
      <w:tblPr>
        <w:tblW w:w="0" w:type="auto"/>
        <w:tblInd w:w="540" w:type="dxa"/>
        <w:tblLayout w:type="fixed"/>
        <w:tblCellMar>
          <w:left w:w="0" w:type="dxa"/>
          <w:right w:w="0" w:type="dxa"/>
        </w:tblCellMar>
        <w:tblLook w:val="0000"/>
      </w:tblPr>
      <w:tblGrid>
        <w:gridCol w:w="3599"/>
        <w:gridCol w:w="4181"/>
      </w:tblGrid>
      <w:tr w:rsidR="004628F8" w:rsidTr="004628F8">
        <w:trPr>
          <w:trHeight w:val="184"/>
        </w:trPr>
        <w:tc>
          <w:tcPr>
            <w:tcW w:w="3599" w:type="dxa"/>
            <w:shd w:val="clear" w:color="auto" w:fill="auto"/>
            <w:vAlign w:val="bottom"/>
          </w:tcPr>
          <w:p w:rsidR="004628F8" w:rsidRDefault="004628F8" w:rsidP="004628F8">
            <w:pPr>
              <w:rPr>
                <w:rFonts w:ascii="Verdana" w:hAnsi="Verdana" w:cs="Arial Narrow"/>
                <w:i/>
                <w:iCs/>
                <w:w w:val="99"/>
                <w:sz w:val="18"/>
                <w:szCs w:val="18"/>
              </w:rPr>
            </w:pPr>
            <w:r>
              <w:rPr>
                <w:rFonts w:ascii="Verdana" w:hAnsi="Verdana" w:cs="Arial Narrow"/>
                <w:i/>
                <w:iCs/>
                <w:sz w:val="18"/>
                <w:szCs w:val="18"/>
              </w:rPr>
              <w:t>Miejscowość, data</w:t>
            </w:r>
          </w:p>
        </w:tc>
        <w:tc>
          <w:tcPr>
            <w:tcW w:w="4181" w:type="dxa"/>
            <w:shd w:val="clear" w:color="auto" w:fill="auto"/>
            <w:vAlign w:val="bottom"/>
          </w:tcPr>
          <w:p w:rsidR="004628F8" w:rsidRDefault="004628F8" w:rsidP="004628F8">
            <w:r>
              <w:rPr>
                <w:rFonts w:ascii="Verdana" w:hAnsi="Verdana" w:cs="Arial Narrow"/>
                <w:i/>
                <w:iCs/>
                <w:w w:val="99"/>
                <w:sz w:val="18"/>
                <w:szCs w:val="18"/>
              </w:rPr>
              <w:t xml:space="preserve">                     pieczęć i podpis upoważnionych</w:t>
            </w:r>
          </w:p>
        </w:tc>
      </w:tr>
      <w:tr w:rsidR="004628F8" w:rsidTr="004628F8">
        <w:trPr>
          <w:trHeight w:val="140"/>
        </w:trPr>
        <w:tc>
          <w:tcPr>
            <w:tcW w:w="3599" w:type="dxa"/>
            <w:shd w:val="clear" w:color="auto" w:fill="auto"/>
            <w:vAlign w:val="bottom"/>
          </w:tcPr>
          <w:p w:rsidR="004628F8" w:rsidRDefault="004628F8" w:rsidP="004628F8">
            <w:pPr>
              <w:rPr>
                <w:rFonts w:ascii="Verdana" w:hAnsi="Verdana"/>
                <w:sz w:val="18"/>
                <w:szCs w:val="18"/>
              </w:rPr>
            </w:pPr>
          </w:p>
        </w:tc>
        <w:tc>
          <w:tcPr>
            <w:tcW w:w="4181" w:type="dxa"/>
            <w:shd w:val="clear" w:color="auto" w:fill="auto"/>
            <w:vAlign w:val="bottom"/>
          </w:tcPr>
          <w:p w:rsidR="004628F8" w:rsidRDefault="004628F8" w:rsidP="004628F8">
            <w:r>
              <w:rPr>
                <w:rFonts w:ascii="Verdana" w:hAnsi="Verdana" w:cs="Arial Narrow"/>
                <w:i/>
                <w:iCs/>
                <w:w w:val="99"/>
                <w:sz w:val="18"/>
                <w:szCs w:val="18"/>
              </w:rPr>
              <w:t xml:space="preserve">                            przedstawicieli firmy</w:t>
            </w:r>
          </w:p>
        </w:tc>
      </w:tr>
    </w:tbl>
    <w:p w:rsidR="004628F8" w:rsidRDefault="004628F8" w:rsidP="004628F8">
      <w:pPr>
        <w:sectPr w:rsidR="004628F8">
          <w:pgSz w:w="11906" w:h="16838"/>
          <w:pgMar w:top="1440" w:right="843" w:bottom="528" w:left="1420" w:header="708" w:footer="708" w:gutter="0"/>
          <w:cols w:space="708"/>
          <w:docGrid w:linePitch="240" w:charSpace="-6145"/>
        </w:sectPr>
      </w:pPr>
    </w:p>
    <w:p w:rsidR="004628F8" w:rsidRDefault="004628F8" w:rsidP="004628F8">
      <w:pPr>
        <w:pStyle w:val="Nagwek1"/>
        <w:widowControl w:val="0"/>
        <w:numPr>
          <w:ilvl w:val="0"/>
          <w:numId w:val="4"/>
        </w:numPr>
        <w:suppressAutoHyphens/>
        <w:spacing w:before="0" w:after="0" w:line="100" w:lineRule="atLeast"/>
        <w:jc w:val="center"/>
        <w:rPr>
          <w:rFonts w:ascii="Verdana" w:hAnsi="Verdana" w:cs="Tahoma"/>
          <w:sz w:val="18"/>
          <w:szCs w:val="18"/>
        </w:rPr>
      </w:pPr>
      <w:r>
        <w:rPr>
          <w:rFonts w:ascii="Verdana" w:hAnsi="Verdana" w:cs="Tahoma"/>
          <w:sz w:val="18"/>
          <w:szCs w:val="18"/>
        </w:rPr>
        <w:lastRenderedPageBreak/>
        <w:t xml:space="preserve">                                                                                              Załącznik nr 5  do SIWZ</w:t>
      </w:r>
    </w:p>
    <w:p w:rsidR="004628F8" w:rsidRDefault="004628F8" w:rsidP="004628F8"/>
    <w:p w:rsidR="00201CA9" w:rsidRPr="006D77DE" w:rsidRDefault="00201CA9" w:rsidP="004628F8"/>
    <w:p w:rsidR="004628F8" w:rsidRPr="00843139" w:rsidRDefault="004628F8" w:rsidP="004628F8">
      <w:pPr>
        <w:pStyle w:val="Nagwek1"/>
        <w:widowControl w:val="0"/>
        <w:numPr>
          <w:ilvl w:val="0"/>
          <w:numId w:val="4"/>
        </w:numPr>
        <w:suppressAutoHyphens/>
        <w:spacing w:before="0" w:after="0" w:line="100" w:lineRule="atLeast"/>
        <w:jc w:val="center"/>
        <w:rPr>
          <w:rFonts w:ascii="Verdana" w:hAnsi="Verdana" w:cs="Tahoma"/>
          <w:sz w:val="18"/>
          <w:szCs w:val="18"/>
        </w:rPr>
      </w:pPr>
    </w:p>
    <w:p w:rsidR="008F3924" w:rsidRPr="008F3924" w:rsidRDefault="004628F8" w:rsidP="008F3924">
      <w:pPr>
        <w:pStyle w:val="Tekstpodstawowy"/>
        <w:rPr>
          <w:rFonts w:ascii="Times New Roman" w:hAnsi="Times New Roman"/>
        </w:rPr>
      </w:pPr>
      <w:r>
        <w:rPr>
          <w:rFonts w:ascii="Verdana" w:hAnsi="Verdana"/>
          <w:b/>
          <w:sz w:val="18"/>
          <w:szCs w:val="18"/>
        </w:rPr>
        <w:t xml:space="preserve">                      </w:t>
      </w:r>
      <w:r w:rsidR="008F3924" w:rsidRPr="008F3924">
        <w:rPr>
          <w:rFonts w:ascii="Times New Roman" w:hAnsi="Times New Roman"/>
        </w:rPr>
        <w:t xml:space="preserve">             </w:t>
      </w:r>
    </w:p>
    <w:p w:rsidR="008F3924" w:rsidRPr="008F3924" w:rsidRDefault="008F3924" w:rsidP="008F3924">
      <w:pPr>
        <w:pStyle w:val="Tekstpodstawowy"/>
        <w:ind w:left="360" w:hanging="345"/>
        <w:rPr>
          <w:rFonts w:ascii="Times New Roman" w:hAnsi="Times New Roman"/>
        </w:rPr>
      </w:pPr>
      <w:r>
        <w:rPr>
          <w:rFonts w:ascii="Verdana" w:hAnsi="Verdana"/>
        </w:rPr>
        <w:t xml:space="preserve">                      </w:t>
      </w:r>
      <w:r w:rsidRPr="008F3924">
        <w:rPr>
          <w:rFonts w:ascii="Verdana" w:hAnsi="Verdana"/>
        </w:rPr>
        <w:t xml:space="preserve"> </w:t>
      </w:r>
      <w:r w:rsidR="00CF5FF7">
        <w:rPr>
          <w:rFonts w:ascii="Times New Roman" w:hAnsi="Times New Roman"/>
        </w:rPr>
        <w:t>PROJEKT UMOWY   Nr 2/</w:t>
      </w:r>
      <w:r w:rsidR="00C71599">
        <w:rPr>
          <w:rFonts w:ascii="Times New Roman" w:hAnsi="Times New Roman"/>
        </w:rPr>
        <w:t>XI/ 2017</w:t>
      </w:r>
    </w:p>
    <w:p w:rsidR="008F3924" w:rsidRPr="002C32EF" w:rsidRDefault="008F3924" w:rsidP="008F3924">
      <w:pPr>
        <w:pStyle w:val="Tekstpodstawowy"/>
        <w:jc w:val="both"/>
        <w:rPr>
          <w:rFonts w:ascii="Times New Roman" w:hAnsi="Times New Roman"/>
          <w:b/>
        </w:rPr>
      </w:pPr>
    </w:p>
    <w:p w:rsidR="008F3924" w:rsidRPr="002C32EF" w:rsidRDefault="008F3924" w:rsidP="008F3924">
      <w:pPr>
        <w:pStyle w:val="Tekstpodstawowy"/>
        <w:ind w:left="360" w:hanging="345"/>
        <w:jc w:val="both"/>
        <w:rPr>
          <w:rFonts w:ascii="Times New Roman" w:hAnsi="Times New Roman"/>
        </w:rPr>
      </w:pPr>
      <w:r>
        <w:rPr>
          <w:rFonts w:ascii="Times New Roman" w:hAnsi="Times New Roman"/>
        </w:rPr>
        <w:t xml:space="preserve">zawarta w dniu  ……………………r. </w:t>
      </w:r>
      <w:r w:rsidRPr="002C32EF">
        <w:rPr>
          <w:rFonts w:ascii="Times New Roman" w:hAnsi="Times New Roman"/>
        </w:rPr>
        <w:t xml:space="preserve"> pomiędzy Gminą Otmuchów, którą  reprezentuje  </w:t>
      </w:r>
    </w:p>
    <w:p w:rsidR="008F3924" w:rsidRPr="002C32EF" w:rsidRDefault="008F3924" w:rsidP="008F3924">
      <w:pPr>
        <w:pStyle w:val="Tekstpodstawowy"/>
        <w:ind w:left="360" w:hanging="345"/>
        <w:jc w:val="both"/>
        <w:rPr>
          <w:rFonts w:ascii="Times New Roman" w:hAnsi="Times New Roman"/>
        </w:rPr>
      </w:pPr>
      <w:r w:rsidRPr="002C32EF">
        <w:rPr>
          <w:rFonts w:ascii="Times New Roman" w:hAnsi="Times New Roman"/>
        </w:rPr>
        <w:t>na podstawie Pełnomocnictwa udzielonego przez Burmistrza Otmuchowa  w dniu</w:t>
      </w:r>
    </w:p>
    <w:p w:rsidR="008F3924" w:rsidRPr="002C32EF" w:rsidRDefault="00CF5FF7" w:rsidP="008F3924">
      <w:pPr>
        <w:pStyle w:val="Tekstpodstawowy"/>
        <w:ind w:left="360" w:hanging="345"/>
        <w:jc w:val="both"/>
        <w:rPr>
          <w:rFonts w:ascii="Times New Roman" w:hAnsi="Times New Roman"/>
        </w:rPr>
      </w:pPr>
      <w:r>
        <w:rPr>
          <w:rFonts w:ascii="Times New Roman" w:hAnsi="Times New Roman"/>
        </w:rPr>
        <w:t>10</w:t>
      </w:r>
      <w:r w:rsidR="008F3924">
        <w:rPr>
          <w:rFonts w:ascii="Times New Roman" w:hAnsi="Times New Roman"/>
        </w:rPr>
        <w:t xml:space="preserve"> listopada</w:t>
      </w:r>
      <w:r w:rsidR="008F3924" w:rsidRPr="002C32EF">
        <w:rPr>
          <w:rFonts w:ascii="Times New Roman" w:hAnsi="Times New Roman"/>
        </w:rPr>
        <w:t xml:space="preserve"> 20</w:t>
      </w:r>
      <w:r>
        <w:rPr>
          <w:rFonts w:ascii="Times New Roman" w:hAnsi="Times New Roman"/>
        </w:rPr>
        <w:t>17</w:t>
      </w:r>
      <w:r w:rsidR="008F3924" w:rsidRPr="002C32EF">
        <w:rPr>
          <w:rFonts w:ascii="Times New Roman" w:hAnsi="Times New Roman"/>
        </w:rPr>
        <w:t xml:space="preserve">r.  stanowiącego załącznik do umowy dyrektor Zespołu Obsługi </w:t>
      </w:r>
    </w:p>
    <w:p w:rsidR="008F3924" w:rsidRPr="002C32EF" w:rsidRDefault="008F3924" w:rsidP="008F3924">
      <w:pPr>
        <w:pStyle w:val="Tekstpodstawowy"/>
        <w:ind w:left="360" w:hanging="345"/>
        <w:jc w:val="both"/>
        <w:rPr>
          <w:rFonts w:ascii="Times New Roman" w:hAnsi="Times New Roman"/>
        </w:rPr>
      </w:pPr>
      <w:r w:rsidRPr="002C32EF">
        <w:rPr>
          <w:rFonts w:ascii="Times New Roman" w:hAnsi="Times New Roman"/>
        </w:rPr>
        <w:t xml:space="preserve">Szkolnictwa w Otmuchowie  mgr Wiesław </w:t>
      </w:r>
      <w:proofErr w:type="spellStart"/>
      <w:r w:rsidRPr="002C32EF">
        <w:rPr>
          <w:rFonts w:ascii="Times New Roman" w:hAnsi="Times New Roman"/>
        </w:rPr>
        <w:t>Mazek</w:t>
      </w:r>
      <w:proofErr w:type="spellEnd"/>
      <w:r w:rsidRPr="002C32EF">
        <w:rPr>
          <w:rFonts w:ascii="Times New Roman" w:hAnsi="Times New Roman"/>
        </w:rPr>
        <w:t xml:space="preserve">  zwany w dalszej części umowy</w:t>
      </w:r>
    </w:p>
    <w:p w:rsidR="008F3924" w:rsidRPr="002C32EF" w:rsidRDefault="008F3924" w:rsidP="008F3924">
      <w:pPr>
        <w:pStyle w:val="Tekstpodstawowy"/>
        <w:ind w:left="360" w:hanging="345"/>
        <w:jc w:val="both"/>
        <w:rPr>
          <w:rFonts w:ascii="Times New Roman" w:hAnsi="Times New Roman"/>
        </w:rPr>
      </w:pPr>
      <w:r w:rsidRPr="002C32EF">
        <w:rPr>
          <w:rFonts w:ascii="Times New Roman" w:hAnsi="Times New Roman"/>
        </w:rPr>
        <w:t xml:space="preserve">„ </w:t>
      </w:r>
      <w:r>
        <w:rPr>
          <w:rFonts w:ascii="Times New Roman" w:hAnsi="Times New Roman"/>
        </w:rPr>
        <w:t xml:space="preserve">Zamawiającym </w:t>
      </w:r>
      <w:r w:rsidRPr="002C32EF">
        <w:rPr>
          <w:rFonts w:ascii="Times New Roman" w:hAnsi="Times New Roman"/>
        </w:rPr>
        <w:t xml:space="preserve"> ”</w:t>
      </w:r>
    </w:p>
    <w:p w:rsidR="008F3924" w:rsidRDefault="008F3924" w:rsidP="008F3924">
      <w:pPr>
        <w:pStyle w:val="Tekstpodstawowy"/>
        <w:rPr>
          <w:rFonts w:ascii="Times New Roman" w:hAnsi="Times New Roman"/>
        </w:rPr>
      </w:pPr>
      <w:r w:rsidRPr="00D31EB0">
        <w:rPr>
          <w:rFonts w:ascii="Times New Roman" w:hAnsi="Times New Roman"/>
        </w:rPr>
        <w:t xml:space="preserve">a    </w:t>
      </w:r>
    </w:p>
    <w:p w:rsidR="008F3924" w:rsidRDefault="008F3924" w:rsidP="008F3924">
      <w:pPr>
        <w:pStyle w:val="Tekstpodstawowy"/>
        <w:rPr>
          <w:rFonts w:ascii="Times New Roman" w:hAnsi="Times New Roman"/>
        </w:rPr>
      </w:pPr>
      <w:r w:rsidRPr="002C32EF">
        <w:rPr>
          <w:rFonts w:ascii="Times New Roman" w:hAnsi="Times New Roman"/>
        </w:rPr>
        <w:t xml:space="preserve">reprezentowanym przez : </w:t>
      </w:r>
    </w:p>
    <w:p w:rsidR="008F3924" w:rsidRPr="002C32EF" w:rsidRDefault="008F3924" w:rsidP="008F3924">
      <w:pPr>
        <w:pStyle w:val="Tekstpodstawowy"/>
        <w:rPr>
          <w:rFonts w:ascii="Times New Roman" w:hAnsi="Times New Roman"/>
        </w:rPr>
      </w:pPr>
      <w:r>
        <w:rPr>
          <w:rFonts w:ascii="Times New Roman" w:hAnsi="Times New Roman"/>
        </w:rPr>
        <w:t xml:space="preserve">zwanym w dalszej części umowy „Wykonawcą </w:t>
      </w:r>
      <w:r w:rsidRPr="002C32EF">
        <w:rPr>
          <w:rFonts w:ascii="Times New Roman" w:hAnsi="Times New Roman"/>
        </w:rPr>
        <w:t xml:space="preserve">”   </w:t>
      </w:r>
    </w:p>
    <w:p w:rsidR="008F3924" w:rsidRPr="002C32EF"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1</w:t>
      </w:r>
    </w:p>
    <w:p w:rsidR="008F3924" w:rsidRPr="002C32EF" w:rsidRDefault="008F3924" w:rsidP="008F3924">
      <w:pPr>
        <w:tabs>
          <w:tab w:val="right" w:pos="284"/>
          <w:tab w:val="left" w:pos="408"/>
        </w:tabs>
      </w:pPr>
      <w:r>
        <w:t xml:space="preserve">1.   </w:t>
      </w:r>
      <w:r w:rsidRPr="002C32EF">
        <w:t xml:space="preserve">Przedmiotem umowy jest dostawa oleju opałowego w ilości </w:t>
      </w:r>
      <w:r>
        <w:rPr>
          <w:b/>
        </w:rPr>
        <w:t>44</w:t>
      </w:r>
      <w:r w:rsidRPr="001D1996">
        <w:rPr>
          <w:b/>
        </w:rPr>
        <w:t xml:space="preserve"> tys.  litrów</w:t>
      </w:r>
      <w:r w:rsidRPr="002C32EF">
        <w:t xml:space="preserve"> do poszczególnych placówek oświatowych: </w:t>
      </w:r>
    </w:p>
    <w:p w:rsidR="008F3924" w:rsidRDefault="008F3924" w:rsidP="008F3924"/>
    <w:p w:rsidR="008F3924" w:rsidRDefault="008F3924" w:rsidP="008F3924">
      <w:r>
        <w:t>14</w:t>
      </w:r>
      <w:r w:rsidRPr="002C32EF">
        <w:t xml:space="preserve"> t</w:t>
      </w:r>
      <w:r>
        <w:t>ys</w:t>
      </w:r>
      <w:r w:rsidRPr="002C32EF">
        <w:t xml:space="preserve">. litrów  -  </w:t>
      </w:r>
      <w:r>
        <w:t xml:space="preserve">Zespół Obsługi Szkolnictwa,   ul. Żeromskiego 1,   48-385 Otmuchów, </w:t>
      </w:r>
    </w:p>
    <w:p w:rsidR="008F3924" w:rsidRPr="002C32EF" w:rsidRDefault="008F3924" w:rsidP="008F3924">
      <w:r>
        <w:t>12</w:t>
      </w:r>
      <w:r w:rsidRPr="002C32EF">
        <w:t xml:space="preserve"> ty</w:t>
      </w:r>
      <w:r>
        <w:t>s</w:t>
      </w:r>
      <w:r w:rsidRPr="002C32EF">
        <w:t>. litrów  -  Zespołu Szkolno</w:t>
      </w:r>
      <w:r>
        <w:t>-</w:t>
      </w:r>
      <w:r w:rsidRPr="002C32EF">
        <w:t>Przedszkolnego w Grądach</w:t>
      </w:r>
      <w:r>
        <w:t xml:space="preserve"> 32</w:t>
      </w:r>
      <w:r w:rsidRPr="002C32EF">
        <w:t xml:space="preserve"> ,</w:t>
      </w:r>
      <w:r>
        <w:t xml:space="preserve">  48-385 Otmuchów,                          </w:t>
      </w:r>
    </w:p>
    <w:p w:rsidR="008F3924" w:rsidRPr="002C32EF" w:rsidRDefault="008F3924" w:rsidP="008F3924">
      <w:r>
        <w:t>18 tys</w:t>
      </w:r>
      <w:r w:rsidRPr="002C32EF">
        <w:t xml:space="preserve">. litrów  -  </w:t>
      </w:r>
      <w:r>
        <w:t xml:space="preserve">Zespół Przedszkoli </w:t>
      </w:r>
      <w:r w:rsidRPr="002C32EF">
        <w:t xml:space="preserve"> w Otmuchowie</w:t>
      </w:r>
      <w:r>
        <w:t xml:space="preserve">,  ul. Jagiełły 3,  38-385 Otmuchów,  </w:t>
      </w:r>
      <w:r w:rsidRPr="002C32EF">
        <w:t xml:space="preserve">   </w:t>
      </w:r>
    </w:p>
    <w:p w:rsidR="008F3924" w:rsidRDefault="008F3924" w:rsidP="008F3924">
      <w:r>
        <w:t xml:space="preserve">                         </w:t>
      </w:r>
    </w:p>
    <w:p w:rsidR="008F3924" w:rsidRPr="002C32EF" w:rsidRDefault="008F3924" w:rsidP="008F3924"/>
    <w:p w:rsidR="008F3924" w:rsidRDefault="008F3924" w:rsidP="008F3924">
      <w:pPr>
        <w:tabs>
          <w:tab w:val="right" w:pos="284"/>
          <w:tab w:val="left" w:pos="408"/>
        </w:tabs>
      </w:pPr>
      <w:r>
        <w:t>2.</w:t>
      </w:r>
      <w:r w:rsidRPr="002C32EF">
        <w:t xml:space="preserve"> </w:t>
      </w:r>
      <w:r>
        <w:t xml:space="preserve"> O</w:t>
      </w:r>
      <w:r w:rsidRPr="002C32EF">
        <w:t xml:space="preserve">lej należy dostarczyć sukcesywnie do poszczególnych placówek oświatowych </w:t>
      </w:r>
    </w:p>
    <w:p w:rsidR="008F3924" w:rsidRDefault="008F3924" w:rsidP="008F3924">
      <w:pPr>
        <w:tabs>
          <w:tab w:val="right" w:pos="284"/>
          <w:tab w:val="left" w:pos="408"/>
        </w:tabs>
      </w:pPr>
      <w:r w:rsidRPr="002C32EF">
        <w:t xml:space="preserve"> wg  zgłoszenia zamawiającego do trzech dni od daty zgłoszenia. </w:t>
      </w:r>
    </w:p>
    <w:p w:rsidR="008F3924" w:rsidRDefault="008F3924" w:rsidP="008F3924">
      <w:pPr>
        <w:pStyle w:val="Tekstpodstawowy"/>
        <w:rPr>
          <w:rFonts w:ascii="Times New Roman" w:hAnsi="Times New Roman"/>
        </w:rPr>
      </w:pPr>
      <w:r>
        <w:rPr>
          <w:rFonts w:ascii="Times New Roman" w:hAnsi="Times New Roman"/>
        </w:rPr>
        <w:t xml:space="preserve"> </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2</w:t>
      </w:r>
    </w:p>
    <w:p w:rsidR="008F3924" w:rsidRPr="002C32EF" w:rsidRDefault="008F3924" w:rsidP="008F3924">
      <w:pPr>
        <w:pStyle w:val="Tekstpodstawowy"/>
        <w:rPr>
          <w:rFonts w:ascii="Times New Roman" w:hAnsi="Times New Roman"/>
        </w:rPr>
      </w:pPr>
      <w:r w:rsidRPr="002C32EF">
        <w:rPr>
          <w:rFonts w:ascii="Times New Roman" w:hAnsi="Times New Roman"/>
        </w:rPr>
        <w:t>Za wykonanie przedmiotu umowy strony ustalają wynagrodzenie w kwocie :</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olej opałowy </w:t>
      </w:r>
      <w:r w:rsidRPr="006A14BB">
        <w:rPr>
          <w:rFonts w:ascii="Times New Roman" w:hAnsi="Times New Roman"/>
          <w:b/>
        </w:rPr>
        <w:t>44 tys</w:t>
      </w:r>
      <w:r w:rsidRPr="002C32EF">
        <w:rPr>
          <w:rFonts w:ascii="Times New Roman" w:hAnsi="Times New Roman"/>
        </w:rPr>
        <w:t xml:space="preserve">. litrów  x  </w:t>
      </w:r>
      <w:r>
        <w:rPr>
          <w:rFonts w:ascii="Times New Roman" w:hAnsi="Times New Roman"/>
        </w:rPr>
        <w:t>………..</w:t>
      </w:r>
      <w:r w:rsidRPr="002C32EF">
        <w:rPr>
          <w:rFonts w:ascii="Times New Roman" w:hAnsi="Times New Roman"/>
          <w:b/>
        </w:rPr>
        <w:t xml:space="preserve"> </w:t>
      </w:r>
      <w:r>
        <w:rPr>
          <w:rFonts w:ascii="Times New Roman" w:hAnsi="Times New Roman"/>
        </w:rPr>
        <w:t xml:space="preserve">/ litr  </w:t>
      </w:r>
      <w:r w:rsidRPr="002C32EF">
        <w:rPr>
          <w:rFonts w:ascii="Times New Roman" w:hAnsi="Times New Roman"/>
        </w:rPr>
        <w:t xml:space="preserve">  = </w:t>
      </w:r>
      <w:r>
        <w:rPr>
          <w:rFonts w:ascii="Times New Roman" w:hAnsi="Times New Roman"/>
        </w:rPr>
        <w:t xml:space="preserve"> ……………………. </w:t>
      </w:r>
      <w:r w:rsidRPr="002C32EF">
        <w:rPr>
          <w:rFonts w:ascii="Times New Roman" w:hAnsi="Times New Roman"/>
          <w:b/>
        </w:rPr>
        <w:t xml:space="preserve"> </w:t>
      </w:r>
      <w:r w:rsidRPr="006A14BB">
        <w:rPr>
          <w:rFonts w:ascii="Times New Roman" w:hAnsi="Times New Roman"/>
        </w:rPr>
        <w:t>zł (netto)</w:t>
      </w:r>
      <w:r w:rsidRPr="002C32EF">
        <w:rPr>
          <w:rFonts w:ascii="Times New Roman" w:hAnsi="Times New Roman"/>
        </w:rPr>
        <w:t xml:space="preserve">   </w:t>
      </w:r>
    </w:p>
    <w:p w:rsidR="008F3924" w:rsidRPr="002C32EF" w:rsidRDefault="008F3924" w:rsidP="008F3924">
      <w:pPr>
        <w:pStyle w:val="Tekstpodstawowy"/>
        <w:rPr>
          <w:rFonts w:ascii="Times New Roman" w:hAnsi="Times New Roman"/>
        </w:rPr>
      </w:pPr>
      <w:r w:rsidRPr="002C32EF">
        <w:rPr>
          <w:rFonts w:ascii="Times New Roman" w:hAnsi="Times New Roman"/>
        </w:rPr>
        <w:t>(słowni</w:t>
      </w:r>
      <w:r>
        <w:rPr>
          <w:rFonts w:ascii="Times New Roman" w:hAnsi="Times New Roman"/>
        </w:rPr>
        <w:t>e zł :  …………………………………………………………..   00/100)</w:t>
      </w:r>
    </w:p>
    <w:p w:rsidR="008F3924" w:rsidRPr="002C32EF" w:rsidRDefault="008F3924" w:rsidP="008F3924">
      <w:pPr>
        <w:pStyle w:val="Tekstpodstawowy"/>
        <w:rPr>
          <w:rFonts w:ascii="Times New Roman" w:hAnsi="Times New Roman"/>
          <w:b/>
        </w:rPr>
      </w:pPr>
      <w:r w:rsidRPr="002C32EF">
        <w:rPr>
          <w:rFonts w:ascii="Times New Roman" w:hAnsi="Times New Roman"/>
        </w:rPr>
        <w:t xml:space="preserve">podatek VAT </w:t>
      </w:r>
      <w:r w:rsidRPr="002C32EF">
        <w:rPr>
          <w:rFonts w:ascii="Times New Roman" w:hAnsi="Times New Roman"/>
          <w:b/>
        </w:rPr>
        <w:t xml:space="preserve">  </w:t>
      </w:r>
      <w:r>
        <w:rPr>
          <w:rFonts w:ascii="Times New Roman" w:hAnsi="Times New Roman"/>
          <w:b/>
        </w:rPr>
        <w:t>23</w:t>
      </w:r>
      <w:r w:rsidRPr="002C32EF">
        <w:rPr>
          <w:rFonts w:ascii="Times New Roman" w:hAnsi="Times New Roman"/>
          <w:b/>
        </w:rPr>
        <w:t xml:space="preserve"> %</w:t>
      </w:r>
      <w:r w:rsidRPr="002C32EF">
        <w:rPr>
          <w:rFonts w:ascii="Times New Roman" w:hAnsi="Times New Roman"/>
        </w:rPr>
        <w:t xml:space="preserve">  tj. = </w:t>
      </w:r>
      <w:r>
        <w:rPr>
          <w:rFonts w:ascii="Times New Roman" w:hAnsi="Times New Roman"/>
        </w:rPr>
        <w:t xml:space="preserve">  ……………………</w:t>
      </w:r>
      <w:r w:rsidRPr="002C32EF">
        <w:rPr>
          <w:rFonts w:ascii="Times New Roman" w:hAnsi="Times New Roman"/>
          <w:b/>
        </w:rPr>
        <w:t xml:space="preserve"> </w:t>
      </w:r>
      <w:r w:rsidRPr="00EA745D">
        <w:rPr>
          <w:rFonts w:ascii="Times New Roman" w:hAnsi="Times New Roman"/>
        </w:rPr>
        <w:t xml:space="preserve">zł </w:t>
      </w:r>
    </w:p>
    <w:p w:rsidR="008F3924" w:rsidRPr="002C32EF" w:rsidRDefault="008F3924" w:rsidP="008F3924">
      <w:pPr>
        <w:pStyle w:val="Tekstpodstawowy"/>
        <w:rPr>
          <w:rFonts w:ascii="Times New Roman" w:hAnsi="Times New Roman"/>
        </w:rPr>
      </w:pPr>
      <w:r>
        <w:rPr>
          <w:rFonts w:ascii="Times New Roman" w:hAnsi="Times New Roman"/>
        </w:rPr>
        <w:t>(słownie zł : …………………………………………………………. 00/100</w:t>
      </w:r>
      <w:r w:rsidRPr="002C32EF">
        <w:rPr>
          <w:rFonts w:ascii="Times New Roman" w:hAnsi="Times New Roman"/>
        </w:rPr>
        <w:t xml:space="preserve"> )    </w:t>
      </w:r>
    </w:p>
    <w:p w:rsidR="008F3924" w:rsidRPr="002C32EF" w:rsidRDefault="008F3924" w:rsidP="008F3924">
      <w:pPr>
        <w:pStyle w:val="Tekstpodstawowy"/>
        <w:rPr>
          <w:rFonts w:ascii="Times New Roman" w:hAnsi="Times New Roman"/>
          <w:b/>
        </w:rPr>
      </w:pPr>
      <w:r w:rsidRPr="002C32EF">
        <w:rPr>
          <w:rFonts w:ascii="Times New Roman" w:hAnsi="Times New Roman"/>
          <w:b/>
        </w:rPr>
        <w:t>co daje łączną kwotę</w:t>
      </w:r>
      <w:r w:rsidRPr="002C32EF">
        <w:rPr>
          <w:rFonts w:ascii="Times New Roman" w:hAnsi="Times New Roman"/>
        </w:rPr>
        <w:t xml:space="preserve"> </w:t>
      </w:r>
      <w:r>
        <w:rPr>
          <w:rFonts w:ascii="Times New Roman" w:hAnsi="Times New Roman"/>
        </w:rPr>
        <w:t xml:space="preserve">   - ………………………………</w:t>
      </w:r>
      <w:r w:rsidRPr="00EA745D">
        <w:rPr>
          <w:rFonts w:ascii="Times New Roman" w:hAnsi="Times New Roman"/>
          <w:b/>
        </w:rPr>
        <w:t xml:space="preserve">  zł (brutto</w:t>
      </w:r>
      <w:r w:rsidRPr="002C32EF">
        <w:rPr>
          <w:rFonts w:ascii="Times New Roman" w:hAnsi="Times New Roman"/>
          <w:b/>
        </w:rPr>
        <w:t xml:space="preserve">) </w:t>
      </w:r>
    </w:p>
    <w:p w:rsidR="008F3924" w:rsidRDefault="008F3924" w:rsidP="008F3924">
      <w:pPr>
        <w:pStyle w:val="Tekstpodstawowy"/>
        <w:rPr>
          <w:rFonts w:ascii="Times New Roman" w:hAnsi="Times New Roman"/>
        </w:rPr>
      </w:pPr>
      <w:r w:rsidRPr="002C32EF">
        <w:rPr>
          <w:rFonts w:ascii="Times New Roman" w:hAnsi="Times New Roman"/>
        </w:rPr>
        <w:t xml:space="preserve">(słownie zł : </w:t>
      </w:r>
      <w:r>
        <w:rPr>
          <w:rFonts w:ascii="Times New Roman" w:hAnsi="Times New Roman"/>
        </w:rPr>
        <w:t>…………………………………………………………….. 00/100)</w:t>
      </w:r>
      <w:r w:rsidRPr="002C32EF">
        <w:rPr>
          <w:rFonts w:ascii="Times New Roman" w:hAnsi="Times New Roman"/>
        </w:rPr>
        <w:t xml:space="preserve"> </w:t>
      </w:r>
    </w:p>
    <w:p w:rsidR="008F3924" w:rsidRDefault="008F3924" w:rsidP="008F3924">
      <w:pPr>
        <w:pStyle w:val="Tekstpodstawowy"/>
        <w:rPr>
          <w:rFonts w:ascii="Times New Roman" w:hAnsi="Times New Roman"/>
        </w:rPr>
      </w:pPr>
    </w:p>
    <w:p w:rsidR="008F3924" w:rsidRDefault="008F3924" w:rsidP="008F3924">
      <w:pPr>
        <w:pStyle w:val="Tekstpodstawowy"/>
        <w:rPr>
          <w:rFonts w:ascii="Times New Roman" w:hAnsi="Times New Roman"/>
        </w:rPr>
      </w:pPr>
    </w:p>
    <w:p w:rsidR="008F3924" w:rsidRDefault="008F3924" w:rsidP="008F3924">
      <w:pPr>
        <w:pStyle w:val="Tekstpodstawowy"/>
        <w:rPr>
          <w:rFonts w:ascii="Times New Roman" w:hAnsi="Times New Roman"/>
        </w:rPr>
      </w:pPr>
    </w:p>
    <w:p w:rsidR="008F3924" w:rsidRDefault="008F3924" w:rsidP="008F3924">
      <w:pPr>
        <w:pStyle w:val="Tekstpodstawowy"/>
        <w:rPr>
          <w:rFonts w:ascii="Times New Roman" w:hAnsi="Times New Roman"/>
        </w:rPr>
      </w:pPr>
    </w:p>
    <w:p w:rsidR="008F3924" w:rsidRDefault="008F3924" w:rsidP="008F3924">
      <w:pPr>
        <w:pStyle w:val="Tekstpodstawowy"/>
        <w:rPr>
          <w:rFonts w:ascii="Times New Roman" w:hAnsi="Times New Roman"/>
        </w:rPr>
      </w:pPr>
    </w:p>
    <w:p w:rsidR="008F3924" w:rsidRDefault="008F3924" w:rsidP="008F3924">
      <w:pPr>
        <w:pStyle w:val="Tekstpodstawowy"/>
        <w:rPr>
          <w:rFonts w:ascii="Times New Roman" w:hAnsi="Times New Roman"/>
        </w:rPr>
      </w:pPr>
    </w:p>
    <w:p w:rsidR="008F3924"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 3</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Wydawanie towaru nastąpi przez dostarczenie go pod wskazany przez </w:t>
      </w:r>
      <w:r>
        <w:rPr>
          <w:rFonts w:ascii="Times New Roman" w:hAnsi="Times New Roman"/>
        </w:rPr>
        <w:t>Zamawia</w:t>
      </w:r>
      <w:r w:rsidRPr="002C32EF">
        <w:rPr>
          <w:rFonts w:ascii="Times New Roman" w:hAnsi="Times New Roman"/>
        </w:rPr>
        <w:t xml:space="preserve">jącego adres placówki oświatowej . </w:t>
      </w:r>
    </w:p>
    <w:p w:rsidR="008F3924" w:rsidRPr="002C32EF" w:rsidRDefault="008F3924" w:rsidP="008F3924">
      <w:pPr>
        <w:pStyle w:val="Tekstpodstawowy"/>
        <w:rPr>
          <w:rFonts w:ascii="Times New Roman" w:hAnsi="Times New Roman"/>
        </w:rPr>
      </w:pPr>
      <w:r>
        <w:rPr>
          <w:rFonts w:ascii="Times New Roman" w:hAnsi="Times New Roman"/>
        </w:rPr>
        <w:t xml:space="preserve">            </w:t>
      </w:r>
      <w:r w:rsidRPr="002C32EF">
        <w:rPr>
          <w:rFonts w:ascii="Times New Roman" w:hAnsi="Times New Roman"/>
        </w:rPr>
        <w:t xml:space="preserve">                                                   § 4</w:t>
      </w:r>
    </w:p>
    <w:p w:rsidR="008F3924" w:rsidRDefault="008F3924" w:rsidP="008F3924">
      <w:pPr>
        <w:pStyle w:val="Tekstpodstawowy"/>
        <w:rPr>
          <w:rFonts w:ascii="Times New Roman" w:hAnsi="Times New Roman"/>
        </w:rPr>
      </w:pPr>
      <w:r w:rsidRPr="002C32EF">
        <w:rPr>
          <w:rFonts w:ascii="Times New Roman" w:hAnsi="Times New Roman"/>
        </w:rPr>
        <w:t xml:space="preserve">Dostawy będą następować sukcesywnie </w:t>
      </w:r>
      <w:proofErr w:type="spellStart"/>
      <w:r w:rsidRPr="002C32EF">
        <w:rPr>
          <w:rFonts w:ascii="Times New Roman" w:hAnsi="Times New Roman"/>
        </w:rPr>
        <w:t>wg</w:t>
      </w:r>
      <w:proofErr w:type="spellEnd"/>
      <w:r w:rsidRPr="002C32EF">
        <w:rPr>
          <w:rFonts w:ascii="Times New Roman" w:hAnsi="Times New Roman"/>
        </w:rPr>
        <w:t xml:space="preserve">. potrzeb zgłoszonych przez okres </w:t>
      </w:r>
    </w:p>
    <w:p w:rsidR="008F3924" w:rsidRDefault="008F3924" w:rsidP="008F3924">
      <w:pPr>
        <w:pStyle w:val="Tekstpodstawowy"/>
        <w:rPr>
          <w:rFonts w:ascii="Times New Roman" w:hAnsi="Times New Roman"/>
        </w:rPr>
      </w:pPr>
      <w:r>
        <w:rPr>
          <w:rFonts w:ascii="Times New Roman" w:hAnsi="Times New Roman"/>
        </w:rPr>
        <w:t>od  02</w:t>
      </w:r>
      <w:r w:rsidRPr="002C32EF">
        <w:rPr>
          <w:rFonts w:ascii="Times New Roman" w:hAnsi="Times New Roman"/>
        </w:rPr>
        <w:t>.</w:t>
      </w:r>
      <w:r>
        <w:rPr>
          <w:rFonts w:ascii="Times New Roman" w:hAnsi="Times New Roman"/>
        </w:rPr>
        <w:t>01</w:t>
      </w:r>
      <w:r w:rsidRPr="002C32EF">
        <w:rPr>
          <w:rFonts w:ascii="Times New Roman" w:hAnsi="Times New Roman"/>
        </w:rPr>
        <w:t>.20</w:t>
      </w:r>
      <w:r>
        <w:rPr>
          <w:rFonts w:ascii="Times New Roman" w:hAnsi="Times New Roman"/>
        </w:rPr>
        <w:t>1</w:t>
      </w:r>
      <w:r w:rsidR="00CF5FF7">
        <w:rPr>
          <w:rFonts w:ascii="Times New Roman" w:hAnsi="Times New Roman"/>
        </w:rPr>
        <w:t>8</w:t>
      </w:r>
      <w:r w:rsidRPr="002C32EF">
        <w:rPr>
          <w:rFonts w:ascii="Times New Roman" w:hAnsi="Times New Roman"/>
        </w:rPr>
        <w:t>r.</w:t>
      </w:r>
      <w:r>
        <w:rPr>
          <w:rFonts w:ascii="Times New Roman" w:hAnsi="Times New Roman"/>
        </w:rPr>
        <w:t xml:space="preserve">  </w:t>
      </w:r>
      <w:r w:rsidRPr="002C32EF">
        <w:rPr>
          <w:rFonts w:ascii="Times New Roman" w:hAnsi="Times New Roman"/>
        </w:rPr>
        <w:t xml:space="preserve"> d</w:t>
      </w:r>
      <w:r>
        <w:rPr>
          <w:rFonts w:ascii="Times New Roman" w:hAnsi="Times New Roman"/>
        </w:rPr>
        <w:t xml:space="preserve">o   </w:t>
      </w:r>
      <w:r w:rsidRPr="002C32EF">
        <w:rPr>
          <w:rFonts w:ascii="Times New Roman" w:hAnsi="Times New Roman"/>
        </w:rPr>
        <w:t xml:space="preserve"> 31.12.20</w:t>
      </w:r>
      <w:r>
        <w:rPr>
          <w:rFonts w:ascii="Times New Roman" w:hAnsi="Times New Roman"/>
        </w:rPr>
        <w:t>1</w:t>
      </w:r>
      <w:r w:rsidR="00CF5FF7">
        <w:rPr>
          <w:rFonts w:ascii="Times New Roman" w:hAnsi="Times New Roman"/>
        </w:rPr>
        <w:t>8</w:t>
      </w:r>
      <w:r w:rsidRPr="002C32EF">
        <w:rPr>
          <w:rFonts w:ascii="Times New Roman" w:hAnsi="Times New Roman"/>
        </w:rPr>
        <w:t xml:space="preserve">r. </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 5</w:t>
      </w:r>
    </w:p>
    <w:p w:rsidR="008F3924" w:rsidRDefault="008F3924" w:rsidP="008F3924">
      <w:pPr>
        <w:pStyle w:val="Tekstpodstawowy"/>
        <w:rPr>
          <w:rFonts w:ascii="Times New Roman" w:hAnsi="Times New Roman"/>
        </w:rPr>
      </w:pPr>
      <w:r>
        <w:rPr>
          <w:rFonts w:ascii="Times New Roman" w:hAnsi="Times New Roman"/>
        </w:rPr>
        <w:t xml:space="preserve">1. </w:t>
      </w:r>
      <w:r w:rsidRPr="002C32EF">
        <w:rPr>
          <w:rFonts w:ascii="Times New Roman" w:hAnsi="Times New Roman"/>
        </w:rPr>
        <w:t xml:space="preserve">Zapłata wynagrodzenia następować będzie przelewem w terminie </w:t>
      </w:r>
      <w:r>
        <w:rPr>
          <w:rFonts w:ascii="Times New Roman" w:hAnsi="Times New Roman"/>
        </w:rPr>
        <w:t>……………….</w:t>
      </w:r>
      <w:r w:rsidRPr="002C32EF">
        <w:rPr>
          <w:rFonts w:ascii="Times New Roman" w:hAnsi="Times New Roman"/>
        </w:rPr>
        <w:t xml:space="preserve"> od daty otrzymania faktury</w:t>
      </w:r>
      <w:r>
        <w:rPr>
          <w:rFonts w:ascii="Times New Roman" w:hAnsi="Times New Roman"/>
        </w:rPr>
        <w:t xml:space="preserve"> przez  Wykonawcę</w:t>
      </w:r>
      <w:r w:rsidRPr="002C32EF">
        <w:rPr>
          <w:rFonts w:ascii="Times New Roman" w:hAnsi="Times New Roman"/>
        </w:rPr>
        <w:t>.</w:t>
      </w:r>
    </w:p>
    <w:p w:rsidR="009379C5" w:rsidRDefault="008F3924" w:rsidP="009379C5">
      <w:pPr>
        <w:pStyle w:val="Tekstpodstawowy"/>
        <w:rPr>
          <w:rFonts w:ascii="Times New Roman" w:hAnsi="Times New Roman"/>
          <w:sz w:val="22"/>
          <w:szCs w:val="22"/>
        </w:rPr>
      </w:pPr>
      <w:r>
        <w:rPr>
          <w:rFonts w:ascii="Times New Roman" w:hAnsi="Times New Roman"/>
        </w:rPr>
        <w:t xml:space="preserve">2. </w:t>
      </w:r>
      <w:r w:rsidR="009379C5" w:rsidRPr="00DA5F8A">
        <w:rPr>
          <w:rFonts w:ascii="Times New Roman" w:hAnsi="Times New Roman"/>
          <w:sz w:val="22"/>
          <w:szCs w:val="22"/>
        </w:rPr>
        <w:t>Faktury VAT zostaną wystawione przez Wykonawcę oddzielnie dla każdej placówki oświatowej, do której został dostarczony towar</w:t>
      </w:r>
      <w:r w:rsidR="009379C5">
        <w:rPr>
          <w:rFonts w:ascii="Times New Roman" w:hAnsi="Times New Roman"/>
          <w:sz w:val="22"/>
          <w:szCs w:val="22"/>
        </w:rPr>
        <w:t xml:space="preserve"> w następujący sposób:</w:t>
      </w:r>
    </w:p>
    <w:p w:rsidR="009379C5" w:rsidRPr="0084714A" w:rsidRDefault="009379C5" w:rsidP="009379C5">
      <w:pPr>
        <w:pStyle w:val="Tekstpodstawowy"/>
        <w:spacing w:after="0"/>
        <w:rPr>
          <w:rFonts w:ascii="Times New Roman" w:hAnsi="Times New Roman"/>
          <w:b/>
          <w:sz w:val="22"/>
          <w:szCs w:val="22"/>
        </w:rPr>
      </w:pPr>
      <w:r w:rsidRPr="0084714A">
        <w:rPr>
          <w:rFonts w:ascii="Times New Roman" w:hAnsi="Times New Roman"/>
          <w:b/>
          <w:sz w:val="22"/>
          <w:szCs w:val="22"/>
        </w:rPr>
        <w:t>NABYWCA :</w:t>
      </w:r>
    </w:p>
    <w:p w:rsidR="009379C5" w:rsidRDefault="009379C5" w:rsidP="009379C5">
      <w:pPr>
        <w:pStyle w:val="Tekstpodstawowy"/>
        <w:spacing w:after="0"/>
        <w:rPr>
          <w:rFonts w:ascii="Times New Roman" w:hAnsi="Times New Roman"/>
          <w:sz w:val="22"/>
          <w:szCs w:val="22"/>
        </w:rPr>
      </w:pPr>
      <w:r w:rsidRPr="0084714A">
        <w:rPr>
          <w:rFonts w:ascii="Times New Roman" w:hAnsi="Times New Roman"/>
          <w:b/>
          <w:sz w:val="22"/>
          <w:szCs w:val="22"/>
        </w:rPr>
        <w:t>Gmina Otmuchów,  ul. Zamkowa 6.  48-385 Otmuchów ,   NIP 753-23-88-623</w:t>
      </w:r>
      <w:r>
        <w:rPr>
          <w:rFonts w:ascii="Times New Roman" w:hAnsi="Times New Roman"/>
          <w:sz w:val="22"/>
          <w:szCs w:val="22"/>
        </w:rPr>
        <w:t>.</w:t>
      </w:r>
    </w:p>
    <w:p w:rsidR="009379C5" w:rsidRDefault="009379C5" w:rsidP="009379C5">
      <w:pPr>
        <w:pStyle w:val="Tekstpodstawowy"/>
        <w:spacing w:after="0"/>
        <w:rPr>
          <w:rFonts w:ascii="Times New Roman" w:hAnsi="Times New Roman"/>
          <w:sz w:val="22"/>
          <w:szCs w:val="22"/>
        </w:rPr>
      </w:pPr>
    </w:p>
    <w:p w:rsidR="009379C5" w:rsidRPr="0084714A" w:rsidRDefault="009379C5" w:rsidP="009379C5">
      <w:pPr>
        <w:pStyle w:val="Tekstpodstawowy"/>
        <w:spacing w:after="0"/>
        <w:rPr>
          <w:rFonts w:ascii="Times New Roman" w:hAnsi="Times New Roman"/>
          <w:b/>
          <w:sz w:val="22"/>
          <w:szCs w:val="22"/>
        </w:rPr>
      </w:pPr>
      <w:r w:rsidRPr="0084714A">
        <w:rPr>
          <w:rFonts w:ascii="Times New Roman" w:hAnsi="Times New Roman"/>
          <w:b/>
          <w:sz w:val="22"/>
          <w:szCs w:val="22"/>
        </w:rPr>
        <w:t>OD</w:t>
      </w:r>
      <w:r>
        <w:rPr>
          <w:rFonts w:ascii="Times New Roman" w:hAnsi="Times New Roman"/>
          <w:b/>
          <w:sz w:val="22"/>
          <w:szCs w:val="22"/>
        </w:rPr>
        <w:t>B</w:t>
      </w:r>
      <w:r w:rsidRPr="0084714A">
        <w:rPr>
          <w:rFonts w:ascii="Times New Roman" w:hAnsi="Times New Roman"/>
          <w:b/>
          <w:sz w:val="22"/>
          <w:szCs w:val="22"/>
        </w:rPr>
        <w:t>IORCA :</w:t>
      </w:r>
    </w:p>
    <w:p w:rsidR="009379C5" w:rsidRDefault="009379C5" w:rsidP="009379C5">
      <w:pPr>
        <w:pStyle w:val="Tekstpodstawowy"/>
        <w:spacing w:after="0"/>
        <w:rPr>
          <w:rFonts w:ascii="Times New Roman" w:hAnsi="Times New Roman"/>
          <w:b/>
          <w:sz w:val="22"/>
          <w:szCs w:val="22"/>
        </w:rPr>
      </w:pPr>
      <w:r>
        <w:rPr>
          <w:rFonts w:ascii="Times New Roman" w:hAnsi="Times New Roman"/>
          <w:b/>
          <w:sz w:val="22"/>
          <w:szCs w:val="22"/>
        </w:rPr>
        <w:t>Nazwa i adres jednostki oświatowej zgodnie z wykazem</w:t>
      </w:r>
      <w:r w:rsidRPr="0084714A">
        <w:rPr>
          <w:rFonts w:ascii="Times New Roman" w:hAnsi="Times New Roman"/>
          <w:b/>
          <w:sz w:val="22"/>
          <w:szCs w:val="22"/>
        </w:rPr>
        <w:t xml:space="preserve">   </w:t>
      </w:r>
      <w:r>
        <w:rPr>
          <w:rFonts w:ascii="Times New Roman" w:hAnsi="Times New Roman"/>
          <w:b/>
          <w:sz w:val="22"/>
          <w:szCs w:val="22"/>
        </w:rPr>
        <w:t xml:space="preserve">zawartym </w:t>
      </w:r>
      <w:r w:rsidRPr="008C1000">
        <w:rPr>
          <w:rFonts w:ascii="Times New Roman" w:hAnsi="Times New Roman"/>
          <w:b/>
          <w:sz w:val="22"/>
          <w:szCs w:val="22"/>
        </w:rPr>
        <w:t>w   § 1 niniejszej umowy.</w:t>
      </w:r>
    </w:p>
    <w:p w:rsidR="008F3924"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6</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Sprzedający jest zobowiązany zapłacić </w:t>
      </w:r>
      <w:r>
        <w:rPr>
          <w:rFonts w:ascii="Times New Roman" w:hAnsi="Times New Roman"/>
        </w:rPr>
        <w:t xml:space="preserve">Zamawiającemu </w:t>
      </w:r>
      <w:r w:rsidRPr="002C32EF">
        <w:rPr>
          <w:rFonts w:ascii="Times New Roman" w:hAnsi="Times New Roman"/>
        </w:rPr>
        <w:t xml:space="preserve"> kary umowne w przypadku:</w:t>
      </w:r>
    </w:p>
    <w:p w:rsidR="008F3924" w:rsidRPr="002C32EF" w:rsidRDefault="008F3924" w:rsidP="008F3924">
      <w:pPr>
        <w:pStyle w:val="Tekstpodstawowy"/>
        <w:numPr>
          <w:ilvl w:val="0"/>
          <w:numId w:val="34"/>
        </w:numPr>
        <w:rPr>
          <w:rFonts w:ascii="Times New Roman" w:hAnsi="Times New Roman"/>
        </w:rPr>
      </w:pPr>
      <w:r w:rsidRPr="002C32EF">
        <w:rPr>
          <w:rFonts w:ascii="Times New Roman" w:hAnsi="Times New Roman"/>
        </w:rPr>
        <w:t>odstąpienia od umowy z własnych przyczyn w wysokości 10% wynagrodzenia umownego,</w:t>
      </w:r>
    </w:p>
    <w:p w:rsidR="008F3924" w:rsidRPr="002C32EF" w:rsidRDefault="008F3924" w:rsidP="008F3924">
      <w:pPr>
        <w:pStyle w:val="Tekstpodstawowy"/>
        <w:numPr>
          <w:ilvl w:val="0"/>
          <w:numId w:val="34"/>
        </w:numPr>
        <w:rPr>
          <w:rFonts w:ascii="Times New Roman" w:hAnsi="Times New Roman"/>
        </w:rPr>
      </w:pPr>
      <w:r w:rsidRPr="002C32EF">
        <w:rPr>
          <w:rFonts w:ascii="Times New Roman" w:hAnsi="Times New Roman"/>
        </w:rPr>
        <w:t>zwłoki w dostarczaniu opału przekraczającego 5 dni od daty zgłoszenia zapotrzebowania w wysokości 0,01 % wynagrodzenia umownego za każdy dzień zwłoki.</w:t>
      </w:r>
    </w:p>
    <w:p w:rsidR="008F3924"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7</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W kwestiach nieuregulowanych </w:t>
      </w:r>
      <w:r>
        <w:rPr>
          <w:rFonts w:ascii="Times New Roman" w:hAnsi="Times New Roman"/>
        </w:rPr>
        <w:t>Nin</w:t>
      </w:r>
      <w:r w:rsidRPr="002C32EF">
        <w:rPr>
          <w:rFonts w:ascii="Times New Roman" w:hAnsi="Times New Roman"/>
        </w:rPr>
        <w:t>iejszą umową zastosowanie mają odpowiednie przepisy ustawy Prawo zamówień publicznych i Kodeksu Cywilnego.</w:t>
      </w:r>
    </w:p>
    <w:p w:rsidR="008F3924" w:rsidRPr="002C32EF"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 8</w:t>
      </w:r>
    </w:p>
    <w:p w:rsidR="008F3924" w:rsidRPr="002C32EF" w:rsidRDefault="008F3924" w:rsidP="008F3924">
      <w:pPr>
        <w:pStyle w:val="Tekstpodstawowy"/>
        <w:rPr>
          <w:rFonts w:ascii="Times New Roman" w:hAnsi="Times New Roman"/>
        </w:rPr>
      </w:pPr>
      <w:r w:rsidRPr="002C32EF">
        <w:rPr>
          <w:rFonts w:ascii="Times New Roman" w:hAnsi="Times New Roman"/>
        </w:rPr>
        <w:t>Wszystkie zmiany niniejszej umowy wymagają dla ich ważności zachowania formy pisemnej.</w:t>
      </w:r>
    </w:p>
    <w:p w:rsidR="008F3924"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Pr>
          <w:rFonts w:ascii="Times New Roman" w:hAnsi="Times New Roman"/>
        </w:rPr>
        <w:t xml:space="preserve">             </w:t>
      </w:r>
      <w:r w:rsidRPr="002C32EF">
        <w:rPr>
          <w:rFonts w:ascii="Times New Roman" w:hAnsi="Times New Roman"/>
        </w:rPr>
        <w:t xml:space="preserve">                                                </w:t>
      </w:r>
      <w:r>
        <w:rPr>
          <w:rFonts w:ascii="Times New Roman" w:hAnsi="Times New Roman"/>
        </w:rPr>
        <w:t xml:space="preserve"> </w:t>
      </w:r>
      <w:r w:rsidRPr="002C32EF">
        <w:rPr>
          <w:rFonts w:ascii="Times New Roman" w:hAnsi="Times New Roman"/>
        </w:rPr>
        <w:t xml:space="preserve">  § 9</w:t>
      </w:r>
    </w:p>
    <w:p w:rsidR="008F3924" w:rsidRPr="002C32EF" w:rsidRDefault="008F3924" w:rsidP="008F3924">
      <w:pPr>
        <w:pStyle w:val="Tekstpodstawowy"/>
        <w:rPr>
          <w:rFonts w:ascii="Times New Roman" w:hAnsi="Times New Roman"/>
        </w:rPr>
      </w:pPr>
      <w:r w:rsidRPr="002C32EF">
        <w:rPr>
          <w:rFonts w:ascii="Times New Roman" w:hAnsi="Times New Roman"/>
        </w:rPr>
        <w:t>Umowę sporządzono w dwóch jednobrzmiących egzemplarzach, po jednym dla każdej ze stron.</w:t>
      </w:r>
    </w:p>
    <w:p w:rsidR="008F3924" w:rsidRPr="002C32EF"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p>
    <w:p w:rsidR="008F3924" w:rsidRPr="002C32EF" w:rsidRDefault="008F3924" w:rsidP="008F3924">
      <w:pPr>
        <w:pStyle w:val="Tekstpodstawowy"/>
        <w:rPr>
          <w:rFonts w:ascii="Times New Roman" w:hAnsi="Times New Roman"/>
        </w:rPr>
      </w:pPr>
      <w:r w:rsidRPr="002C32EF">
        <w:rPr>
          <w:rFonts w:ascii="Times New Roman" w:hAnsi="Times New Roman"/>
        </w:rPr>
        <w:t xml:space="preserve">                      </w:t>
      </w:r>
    </w:p>
    <w:p w:rsidR="008F3924" w:rsidRDefault="008F3924" w:rsidP="008F3924">
      <w:pPr>
        <w:pStyle w:val="Tekstpodstawowy"/>
        <w:rPr>
          <w:rFonts w:ascii="Times New Roman" w:hAnsi="Times New Roman"/>
        </w:rPr>
      </w:pPr>
      <w:r w:rsidRPr="002C32EF">
        <w:rPr>
          <w:rFonts w:ascii="Times New Roman" w:hAnsi="Times New Roman"/>
        </w:rPr>
        <w:t>ZAMAWIAJĄCY :                                                       WYKONAWCA     :</w:t>
      </w:r>
    </w:p>
    <w:p w:rsidR="008F3924" w:rsidRDefault="008F3924" w:rsidP="008F3924">
      <w:pPr>
        <w:pStyle w:val="Tekstpodstawowy"/>
        <w:rPr>
          <w:rFonts w:ascii="Times New Roman" w:hAnsi="Times New Roman"/>
        </w:rPr>
      </w:pPr>
    </w:p>
    <w:p w:rsidR="004628F8" w:rsidRDefault="004628F8" w:rsidP="004628F8">
      <w:pPr>
        <w:rPr>
          <w:sz w:val="20"/>
          <w:szCs w:val="20"/>
        </w:rPr>
      </w:pPr>
    </w:p>
    <w:p w:rsidR="004628F8" w:rsidRDefault="004628F8" w:rsidP="004628F8">
      <w:pPr>
        <w:rPr>
          <w:sz w:val="20"/>
          <w:szCs w:val="20"/>
        </w:rPr>
      </w:pPr>
    </w:p>
    <w:p w:rsidR="004628F8" w:rsidRDefault="004628F8" w:rsidP="004628F8">
      <w:pPr>
        <w:rPr>
          <w:rFonts w:ascii="Verdana" w:hAnsi="Verdana" w:cs="Verdana"/>
          <w:i/>
          <w:iCs/>
          <w:sz w:val="18"/>
          <w:szCs w:val="18"/>
        </w:rPr>
      </w:pPr>
      <w:r>
        <w:rPr>
          <w:rFonts w:ascii="Tahoma" w:hAnsi="Tahoma" w:cs="Tahoma"/>
          <w:b/>
          <w:bCs/>
          <w:sz w:val="20"/>
          <w:szCs w:val="20"/>
        </w:rPr>
        <w:t xml:space="preserve">                                                                                                                  Załącznik  nr 6 do SIWZ </w:t>
      </w:r>
      <w:r>
        <w:rPr>
          <w:rFonts w:ascii="Tahoma" w:eastAsia="MS Mincho" w:hAnsi="Tahoma" w:cs="Tahoma"/>
          <w:b/>
          <w:bCs/>
          <w:sz w:val="20"/>
          <w:szCs w:val="20"/>
        </w:rPr>
        <w:t xml:space="preserve"> </w:t>
      </w:r>
    </w:p>
    <w:p w:rsidR="004628F8" w:rsidRDefault="004628F8" w:rsidP="004628F8">
      <w:pPr>
        <w:ind w:left="7280"/>
        <w:rPr>
          <w:rFonts w:ascii="Verdana" w:hAnsi="Verdana" w:cs="Verdana"/>
          <w:i/>
          <w:iCs/>
          <w:sz w:val="18"/>
          <w:szCs w:val="18"/>
        </w:rPr>
      </w:pPr>
    </w:p>
    <w:p w:rsidR="004628F8" w:rsidRDefault="004628F8" w:rsidP="004628F8">
      <w:pPr>
        <w:ind w:left="7280"/>
        <w:rPr>
          <w:rFonts w:ascii="Verdana" w:hAnsi="Verdana"/>
          <w:sz w:val="18"/>
          <w:szCs w:val="18"/>
        </w:rPr>
      </w:pPr>
      <w:r>
        <w:rPr>
          <w:rFonts w:ascii="Verdana" w:hAnsi="Verdana" w:cs="Verdana"/>
          <w:i/>
          <w:iCs/>
          <w:sz w:val="18"/>
          <w:szCs w:val="18"/>
        </w:rPr>
        <w:t>Wzór przykładowy</w:t>
      </w:r>
    </w:p>
    <w:p w:rsidR="004628F8" w:rsidRDefault="004628F8" w:rsidP="004628F8">
      <w:pPr>
        <w:ind w:left="7280"/>
        <w:rPr>
          <w:rFonts w:ascii="Verdana" w:hAnsi="Verdana"/>
          <w:sz w:val="18"/>
          <w:szCs w:val="18"/>
        </w:rPr>
      </w:pPr>
    </w:p>
    <w:p w:rsidR="004628F8" w:rsidRDefault="004628F8" w:rsidP="004628F8">
      <w:pPr>
        <w:ind w:left="80" w:right="200"/>
        <w:jc w:val="center"/>
        <w:rPr>
          <w:rFonts w:ascii="Verdana" w:hAnsi="Verdana"/>
          <w:sz w:val="18"/>
          <w:szCs w:val="18"/>
        </w:rPr>
      </w:pPr>
      <w:r>
        <w:rPr>
          <w:rFonts w:ascii="Verdana" w:hAnsi="Verdana" w:cs="Helvetica"/>
          <w:b/>
          <w:bCs/>
          <w:i/>
          <w:iCs/>
          <w:sz w:val="18"/>
          <w:szCs w:val="18"/>
        </w:rPr>
        <w:t>PISEMNE ZOBOWI</w:t>
      </w:r>
      <w:r>
        <w:rPr>
          <w:rFonts w:ascii="Verdana" w:hAnsi="Verdana" w:cs="Arial"/>
          <w:b/>
          <w:bCs/>
          <w:i/>
          <w:iCs/>
          <w:sz w:val="18"/>
          <w:szCs w:val="18"/>
        </w:rPr>
        <w:t>Ą</w:t>
      </w:r>
      <w:r>
        <w:rPr>
          <w:rFonts w:ascii="Verdana" w:hAnsi="Verdana" w:cs="Helvetica"/>
          <w:b/>
          <w:bCs/>
          <w:i/>
          <w:iCs/>
          <w:sz w:val="18"/>
          <w:szCs w:val="18"/>
        </w:rPr>
        <w:t>ZANIE PODMIOTU DO ODDANIA DO DYSPOZYCJI WYKONAWCY NIEZB</w:t>
      </w:r>
      <w:r>
        <w:rPr>
          <w:rFonts w:ascii="Verdana" w:hAnsi="Verdana" w:cs="Arial"/>
          <w:b/>
          <w:bCs/>
          <w:i/>
          <w:iCs/>
          <w:sz w:val="18"/>
          <w:szCs w:val="18"/>
        </w:rPr>
        <w:t>Ę</w:t>
      </w:r>
      <w:r>
        <w:rPr>
          <w:rFonts w:ascii="Verdana" w:hAnsi="Verdana" w:cs="Helvetica"/>
          <w:b/>
          <w:bCs/>
          <w:i/>
          <w:iCs/>
          <w:sz w:val="18"/>
          <w:szCs w:val="18"/>
        </w:rPr>
        <w:t>DNYCH ZASOBÓW NA OKRES KORZYSTANIA Z NICH PRZY WYKONYWANIU ZAMÓWIENIA ZGODNIE Z ART. 22a USTAWY PZP</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tabs>
          <w:tab w:val="left" w:pos="2000"/>
        </w:tabs>
        <w:ind w:left="40"/>
        <w:rPr>
          <w:rFonts w:ascii="Verdana" w:hAnsi="Verdana" w:cs="Verdana"/>
          <w:sz w:val="18"/>
          <w:szCs w:val="18"/>
        </w:rPr>
      </w:pPr>
    </w:p>
    <w:p w:rsidR="004628F8" w:rsidRDefault="004628F8" w:rsidP="004628F8">
      <w:pPr>
        <w:tabs>
          <w:tab w:val="left" w:pos="2000"/>
        </w:tabs>
        <w:ind w:left="40"/>
        <w:rPr>
          <w:rFonts w:ascii="Verdana" w:hAnsi="Verdana"/>
          <w:sz w:val="18"/>
          <w:szCs w:val="18"/>
        </w:rPr>
      </w:pPr>
      <w:r>
        <w:rPr>
          <w:rFonts w:ascii="Verdana" w:hAnsi="Verdana" w:cs="Verdana"/>
          <w:sz w:val="18"/>
          <w:szCs w:val="18"/>
        </w:rPr>
        <w:t xml:space="preserve">Nazwa . . . . . . . . . . . . . . . . . . . . . . . . . . . . . . . . . . . . . . . . . . . . . . . . . . . . . . . . . . . . . . . . . </w:t>
      </w:r>
    </w:p>
    <w:p w:rsidR="004628F8" w:rsidRDefault="004628F8" w:rsidP="004628F8">
      <w:pPr>
        <w:rPr>
          <w:rFonts w:ascii="Verdana" w:hAnsi="Verdana"/>
          <w:sz w:val="18"/>
          <w:szCs w:val="18"/>
        </w:rPr>
      </w:pPr>
    </w:p>
    <w:p w:rsidR="004628F8" w:rsidRPr="000F53DB" w:rsidRDefault="004628F8" w:rsidP="004628F8">
      <w:pPr>
        <w:tabs>
          <w:tab w:val="left" w:pos="2000"/>
        </w:tabs>
        <w:ind w:left="40"/>
        <w:rPr>
          <w:rFonts w:ascii="Verdana" w:hAnsi="Verdana"/>
          <w:sz w:val="18"/>
          <w:szCs w:val="18"/>
        </w:rPr>
      </w:pPr>
      <w:r>
        <w:rPr>
          <w:rFonts w:ascii="Verdana" w:hAnsi="Verdana" w:cs="Verdana"/>
          <w:sz w:val="18"/>
          <w:szCs w:val="18"/>
        </w:rPr>
        <w:t xml:space="preserve">Adres. . . . . . . . . . . . . . . . . . . . . . . . . . . . . . . . . . . . . . . . . . . . . . . . . . . . . . . . . . . . . . . . . . </w:t>
      </w:r>
    </w:p>
    <w:p w:rsidR="004628F8" w:rsidRDefault="004628F8" w:rsidP="004628F8">
      <w:pPr>
        <w:ind w:left="40"/>
        <w:rPr>
          <w:rFonts w:ascii="Verdana" w:hAnsi="Verdana" w:cs="Verdana"/>
          <w:sz w:val="18"/>
          <w:szCs w:val="18"/>
        </w:rPr>
      </w:pPr>
    </w:p>
    <w:p w:rsidR="004628F8" w:rsidRDefault="004628F8" w:rsidP="004628F8">
      <w:pPr>
        <w:ind w:left="40"/>
        <w:rPr>
          <w:rFonts w:ascii="Verdana" w:hAnsi="Verdana"/>
          <w:sz w:val="18"/>
          <w:szCs w:val="18"/>
        </w:rPr>
      </w:pPr>
      <w:r>
        <w:rPr>
          <w:rFonts w:ascii="Verdana" w:hAnsi="Verdana" w:cs="Verdana"/>
          <w:sz w:val="18"/>
          <w:szCs w:val="18"/>
        </w:rPr>
        <w:t>Ja (My) niżej podpisany (ni)</w:t>
      </w:r>
    </w:p>
    <w:p w:rsidR="004628F8" w:rsidRDefault="004628F8" w:rsidP="004628F8">
      <w:pPr>
        <w:rPr>
          <w:rFonts w:ascii="Verdana" w:hAnsi="Verdana"/>
          <w:sz w:val="18"/>
          <w:szCs w:val="18"/>
        </w:rPr>
      </w:pPr>
    </w:p>
    <w:p w:rsidR="004628F8" w:rsidRDefault="004628F8" w:rsidP="004628F8">
      <w:pPr>
        <w:ind w:left="4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40"/>
        <w:rPr>
          <w:rFonts w:ascii="Verdana" w:hAnsi="Verdana"/>
          <w:sz w:val="18"/>
          <w:szCs w:val="18"/>
        </w:rPr>
      </w:pPr>
      <w:r>
        <w:rPr>
          <w:rFonts w:ascii="Verdana" w:hAnsi="Verdana" w:cs="Verdana"/>
          <w:sz w:val="18"/>
          <w:szCs w:val="18"/>
        </w:rPr>
        <w:t>działając w imieniu i na rzecz :</w:t>
      </w:r>
    </w:p>
    <w:p w:rsidR="004628F8" w:rsidRDefault="004628F8" w:rsidP="004628F8">
      <w:pPr>
        <w:rPr>
          <w:rFonts w:ascii="Verdana" w:hAnsi="Verdana"/>
          <w:sz w:val="18"/>
          <w:szCs w:val="18"/>
        </w:rPr>
      </w:pPr>
    </w:p>
    <w:p w:rsidR="004628F8" w:rsidRDefault="004628F8" w:rsidP="004628F8">
      <w:pPr>
        <w:ind w:left="40"/>
        <w:rPr>
          <w:rFonts w:ascii="Verdana" w:hAnsi="Verdana"/>
          <w:sz w:val="18"/>
          <w:szCs w:val="18"/>
        </w:rPr>
      </w:pPr>
      <w:r>
        <w:rPr>
          <w:rFonts w:ascii="Verdana" w:hAnsi="Verdana" w:cs="Verdana"/>
          <w:sz w:val="18"/>
          <w:szCs w:val="18"/>
        </w:rPr>
        <w:t>………………………………………………………………………………………………………………………………………………………………</w:t>
      </w:r>
    </w:p>
    <w:p w:rsidR="004628F8" w:rsidRDefault="004628F8" w:rsidP="004628F8">
      <w:pPr>
        <w:rPr>
          <w:rFonts w:ascii="Verdana" w:hAnsi="Verdana"/>
          <w:sz w:val="18"/>
          <w:szCs w:val="18"/>
        </w:rPr>
      </w:pPr>
    </w:p>
    <w:p w:rsidR="004628F8" w:rsidRDefault="004628F8" w:rsidP="004628F8">
      <w:pPr>
        <w:ind w:left="40"/>
        <w:rPr>
          <w:rFonts w:ascii="Verdana" w:hAnsi="Verdana"/>
          <w:sz w:val="18"/>
          <w:szCs w:val="18"/>
        </w:rPr>
      </w:pPr>
      <w:r>
        <w:rPr>
          <w:rFonts w:ascii="Verdana" w:hAnsi="Verdana" w:cs="Verdana"/>
          <w:sz w:val="18"/>
          <w:szCs w:val="18"/>
        </w:rPr>
        <w:t>oświadczam(y), że w przetargu nieograniczonym na:</w:t>
      </w:r>
    </w:p>
    <w:p w:rsidR="004628F8" w:rsidRDefault="004628F8" w:rsidP="004628F8">
      <w:pPr>
        <w:rPr>
          <w:rFonts w:ascii="Verdana" w:hAnsi="Verdana"/>
          <w:sz w:val="18"/>
          <w:szCs w:val="18"/>
        </w:rPr>
      </w:pPr>
    </w:p>
    <w:p w:rsidR="004628F8" w:rsidRDefault="004628F8" w:rsidP="004628F8">
      <w:pPr>
        <w:rPr>
          <w:rFonts w:ascii="Verdana" w:hAnsi="Verdana" w:cs="Tahoma"/>
          <w:sz w:val="20"/>
          <w:szCs w:val="20"/>
        </w:rPr>
      </w:pPr>
      <w:r>
        <w:rPr>
          <w:rFonts w:ascii="Verdana" w:hAnsi="Verdana" w:cs="Verdana"/>
          <w:sz w:val="18"/>
          <w:szCs w:val="18"/>
        </w:rPr>
        <w:t>na zakup opału wraz z dostawą do placówek oświatowych n</w:t>
      </w:r>
      <w:r>
        <w:rPr>
          <w:rFonts w:ascii="Verdana" w:hAnsi="Verdana" w:cs="Tahoma"/>
          <w:sz w:val="20"/>
          <w:szCs w:val="20"/>
        </w:rPr>
        <w:t>a terenie gminy Otmuchów</w:t>
      </w:r>
    </w:p>
    <w:p w:rsidR="004628F8" w:rsidRDefault="004628F8" w:rsidP="004628F8">
      <w:pPr>
        <w:rPr>
          <w:rFonts w:ascii="Verdana" w:hAnsi="Verdana"/>
          <w:sz w:val="18"/>
          <w:szCs w:val="18"/>
        </w:rPr>
      </w:pPr>
      <w:r>
        <w:rPr>
          <w:rFonts w:ascii="Verdana" w:hAnsi="Verdana" w:cs="Tahoma"/>
          <w:sz w:val="20"/>
          <w:szCs w:val="20"/>
        </w:rPr>
        <w:t xml:space="preserve"> w 2017 roku</w:t>
      </w:r>
    </w:p>
    <w:p w:rsidR="004628F8" w:rsidRDefault="004628F8" w:rsidP="004628F8">
      <w:pPr>
        <w:rPr>
          <w:rFonts w:ascii="Verdana" w:hAnsi="Verdana"/>
          <w:sz w:val="18"/>
          <w:szCs w:val="18"/>
        </w:rPr>
      </w:pPr>
    </w:p>
    <w:p w:rsidR="004628F8" w:rsidRDefault="004628F8" w:rsidP="004628F8">
      <w:pPr>
        <w:ind w:left="40"/>
        <w:rPr>
          <w:rFonts w:ascii="Verdana" w:hAnsi="Verdana"/>
          <w:sz w:val="18"/>
          <w:szCs w:val="18"/>
        </w:rPr>
      </w:pPr>
      <w:r>
        <w:rPr>
          <w:rFonts w:ascii="Verdana" w:hAnsi="Verdana" w:cs="Verdana"/>
          <w:sz w:val="18"/>
          <w:szCs w:val="18"/>
        </w:rPr>
        <w:t>zobowiązuję (zobowiązujemy) się udostępnić swoje zasoby Wykonawcy:</w:t>
      </w:r>
    </w:p>
    <w:p w:rsidR="004628F8" w:rsidRDefault="004628F8" w:rsidP="004628F8">
      <w:pPr>
        <w:rPr>
          <w:rFonts w:ascii="Verdana" w:hAnsi="Verdana"/>
          <w:sz w:val="18"/>
          <w:szCs w:val="18"/>
        </w:rPr>
      </w:pPr>
    </w:p>
    <w:p w:rsidR="004628F8" w:rsidRDefault="004628F8" w:rsidP="004628F8">
      <w:pPr>
        <w:ind w:left="40"/>
        <w:rPr>
          <w:rFonts w:ascii="Verdana" w:hAnsi="Verdana" w:cs="Verdana"/>
          <w:sz w:val="18"/>
          <w:szCs w:val="18"/>
        </w:rPr>
      </w:pPr>
      <w:r>
        <w:rPr>
          <w:rFonts w:ascii="Verdana" w:hAnsi="Verdana" w:cs="Verdana"/>
          <w:sz w:val="18"/>
          <w:szCs w:val="18"/>
        </w:rPr>
        <w:t>…………………………………………………………………………………………………………………………………………………………………</w:t>
      </w:r>
    </w:p>
    <w:p w:rsidR="004628F8" w:rsidRDefault="004628F8" w:rsidP="004628F8">
      <w:pPr>
        <w:ind w:left="2620"/>
        <w:rPr>
          <w:rFonts w:ascii="Verdana" w:hAnsi="Verdana"/>
          <w:sz w:val="18"/>
          <w:szCs w:val="18"/>
        </w:rPr>
      </w:pPr>
      <w:r>
        <w:rPr>
          <w:rFonts w:ascii="Verdana" w:hAnsi="Verdana" w:cs="Verdana"/>
          <w:sz w:val="18"/>
          <w:szCs w:val="18"/>
        </w:rPr>
        <w:t>(pełna nazwa Wykonawcy i adres/siedziba Wykonawcy)</w:t>
      </w:r>
    </w:p>
    <w:p w:rsidR="004628F8" w:rsidRDefault="004628F8" w:rsidP="004628F8">
      <w:pPr>
        <w:rPr>
          <w:rFonts w:ascii="Verdana" w:hAnsi="Verdana"/>
          <w:sz w:val="18"/>
          <w:szCs w:val="18"/>
        </w:rPr>
      </w:pPr>
    </w:p>
    <w:p w:rsidR="004628F8" w:rsidRDefault="004628F8" w:rsidP="004628F8">
      <w:pPr>
        <w:ind w:left="40" w:right="20"/>
        <w:jc w:val="both"/>
        <w:rPr>
          <w:rFonts w:ascii="Verdana" w:hAnsi="Verdana"/>
          <w:sz w:val="18"/>
          <w:szCs w:val="18"/>
        </w:rPr>
      </w:pPr>
      <w:r>
        <w:rPr>
          <w:rFonts w:ascii="Verdana" w:hAnsi="Verdana" w:cs="Verdana"/>
          <w:sz w:val="18"/>
          <w:szCs w:val="18"/>
        </w:rPr>
        <w:t>W celu oceny, czy ww. Wykonawca będzie dysponował moimi zasobami w stopniu niezbędnym dla należytego wykonania zamówienia oraz oceny, czy stosunek nas łączący gwarantuje rzeczywisty dostęp do moich zasobów podaję:</w:t>
      </w:r>
    </w:p>
    <w:p w:rsidR="004628F8" w:rsidRDefault="004628F8" w:rsidP="004628F8">
      <w:pPr>
        <w:rPr>
          <w:rFonts w:ascii="Verdana" w:hAnsi="Verdana"/>
          <w:sz w:val="18"/>
          <w:szCs w:val="18"/>
        </w:rPr>
      </w:pPr>
    </w:p>
    <w:p w:rsidR="004628F8" w:rsidRDefault="004628F8" w:rsidP="004628F8">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zakres moich zasobów dostępnych Wykonawcy: </w:t>
      </w:r>
    </w:p>
    <w:p w:rsidR="004628F8" w:rsidRDefault="004628F8" w:rsidP="004628F8">
      <w:pPr>
        <w:ind w:left="600"/>
        <w:jc w:val="both"/>
        <w:rPr>
          <w:rFonts w:ascii="Verdana" w:hAnsi="Verdana" w:cs="Verdana"/>
          <w:sz w:val="18"/>
          <w:szCs w:val="18"/>
        </w:rPr>
      </w:pPr>
      <w:r>
        <w:rPr>
          <w:rFonts w:ascii="Verdana" w:hAnsi="Verdana" w:cs="Verdana"/>
          <w:sz w:val="18"/>
          <w:szCs w:val="18"/>
        </w:rPr>
        <w:t>………………………………………………………………………………………………………………………………………………………</w:t>
      </w:r>
    </w:p>
    <w:p w:rsidR="004628F8" w:rsidRDefault="004628F8" w:rsidP="004628F8">
      <w:pPr>
        <w:ind w:left="567"/>
        <w:jc w:val="both"/>
        <w:rPr>
          <w:rFonts w:ascii="Verdana" w:hAnsi="Verdana" w:cs="Verdana"/>
          <w:sz w:val="18"/>
          <w:szCs w:val="18"/>
        </w:rPr>
      </w:pPr>
      <w:r>
        <w:rPr>
          <w:rFonts w:ascii="Verdana" w:hAnsi="Verdana" w:cs="Verdana"/>
          <w:sz w:val="18"/>
          <w:szCs w:val="18"/>
        </w:rPr>
        <w:t>………………………………………………………………………………………………………………………………………………………</w:t>
      </w:r>
    </w:p>
    <w:p w:rsidR="004628F8" w:rsidRDefault="004628F8" w:rsidP="004628F8">
      <w:pPr>
        <w:rPr>
          <w:rFonts w:ascii="Verdana" w:hAnsi="Verdana" w:cs="Verdana"/>
          <w:sz w:val="18"/>
          <w:szCs w:val="18"/>
        </w:rPr>
      </w:pPr>
    </w:p>
    <w:p w:rsidR="004628F8" w:rsidRDefault="004628F8" w:rsidP="004628F8">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sposób wykorzystania moich zasobów przez Wykonawcę przy wykonywaniu zamówienia: </w:t>
      </w:r>
    </w:p>
    <w:p w:rsidR="004628F8" w:rsidRDefault="004628F8" w:rsidP="004628F8">
      <w:pPr>
        <w:ind w:left="600"/>
        <w:jc w:val="both"/>
        <w:rPr>
          <w:rFonts w:ascii="Verdana" w:hAnsi="Verdana" w:cs="Verdana"/>
          <w:sz w:val="18"/>
          <w:szCs w:val="18"/>
        </w:rPr>
      </w:pPr>
      <w:r>
        <w:rPr>
          <w:rFonts w:ascii="Verdana" w:hAnsi="Verdana" w:cs="Verdana"/>
          <w:sz w:val="18"/>
          <w:szCs w:val="18"/>
        </w:rPr>
        <w:t xml:space="preserve">……………………………………………………………………………………………………………………………………………………… </w:t>
      </w:r>
    </w:p>
    <w:p w:rsidR="004628F8" w:rsidRDefault="004628F8" w:rsidP="004628F8">
      <w:pPr>
        <w:ind w:left="600"/>
        <w:jc w:val="both"/>
        <w:rPr>
          <w:rFonts w:ascii="Verdana" w:hAnsi="Verdana" w:cs="Verdana"/>
          <w:sz w:val="18"/>
          <w:szCs w:val="18"/>
        </w:rPr>
      </w:pPr>
      <w:r>
        <w:rPr>
          <w:rFonts w:ascii="Verdana" w:hAnsi="Verdana" w:cs="Verdana"/>
          <w:sz w:val="18"/>
          <w:szCs w:val="18"/>
        </w:rPr>
        <w:t xml:space="preserve">……………………………………………………………………………………………………………………………………………………… </w:t>
      </w:r>
    </w:p>
    <w:p w:rsidR="004628F8" w:rsidRDefault="004628F8" w:rsidP="004628F8">
      <w:pPr>
        <w:rPr>
          <w:rFonts w:ascii="Verdana" w:hAnsi="Verdana" w:cs="Verdana"/>
          <w:sz w:val="18"/>
          <w:szCs w:val="18"/>
        </w:rPr>
      </w:pPr>
    </w:p>
    <w:p w:rsidR="004628F8" w:rsidRDefault="004628F8" w:rsidP="004628F8">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charakteru stosunku, jaki będzie mnie łączył z Wykonawcą: </w:t>
      </w:r>
    </w:p>
    <w:p w:rsidR="004628F8" w:rsidRDefault="004628F8" w:rsidP="004628F8">
      <w:pPr>
        <w:ind w:left="600"/>
        <w:jc w:val="both"/>
        <w:rPr>
          <w:rFonts w:ascii="Verdana" w:hAnsi="Verdana" w:cs="Verdana"/>
          <w:sz w:val="18"/>
          <w:szCs w:val="18"/>
        </w:rPr>
      </w:pPr>
      <w:r>
        <w:rPr>
          <w:rFonts w:ascii="Verdana" w:hAnsi="Verdana" w:cs="Verdana"/>
          <w:sz w:val="18"/>
          <w:szCs w:val="18"/>
        </w:rPr>
        <w:t xml:space="preserve">……………………………………………………………………………………………………………………………………………………… </w:t>
      </w:r>
    </w:p>
    <w:p w:rsidR="004628F8" w:rsidRDefault="004628F8" w:rsidP="004628F8">
      <w:pPr>
        <w:ind w:left="600"/>
        <w:jc w:val="both"/>
        <w:rPr>
          <w:rFonts w:ascii="Verdana" w:hAnsi="Verdana" w:cs="Verdana"/>
          <w:sz w:val="18"/>
          <w:szCs w:val="18"/>
        </w:rPr>
      </w:pPr>
      <w:r>
        <w:rPr>
          <w:rFonts w:ascii="Verdana" w:hAnsi="Verdana" w:cs="Verdana"/>
          <w:sz w:val="18"/>
          <w:szCs w:val="18"/>
        </w:rPr>
        <w:t xml:space="preserve">……………………………………………………………………………………………………………………………………………………… </w:t>
      </w:r>
    </w:p>
    <w:p w:rsidR="004628F8" w:rsidRDefault="004628F8" w:rsidP="004628F8">
      <w:pPr>
        <w:ind w:left="600"/>
        <w:jc w:val="both"/>
        <w:rPr>
          <w:rFonts w:ascii="Verdana" w:hAnsi="Verdana" w:cs="Verdana"/>
          <w:sz w:val="18"/>
          <w:szCs w:val="18"/>
        </w:rPr>
      </w:pPr>
      <w:r>
        <w:rPr>
          <w:rFonts w:ascii="Verdana" w:hAnsi="Verdana" w:cs="Verdana"/>
          <w:sz w:val="18"/>
          <w:szCs w:val="18"/>
        </w:rPr>
        <w:t xml:space="preserve">……………………………………………………………………………………………………………………………………………………… </w:t>
      </w:r>
    </w:p>
    <w:p w:rsidR="004628F8" w:rsidRDefault="004628F8" w:rsidP="004628F8">
      <w:pPr>
        <w:rPr>
          <w:rFonts w:ascii="Verdana" w:hAnsi="Verdana" w:cs="Verdana"/>
          <w:sz w:val="18"/>
          <w:szCs w:val="18"/>
        </w:rPr>
      </w:pPr>
    </w:p>
    <w:p w:rsidR="004628F8" w:rsidRDefault="004628F8" w:rsidP="004628F8">
      <w:pPr>
        <w:widowControl w:val="0"/>
        <w:numPr>
          <w:ilvl w:val="0"/>
          <w:numId w:val="32"/>
        </w:numPr>
        <w:tabs>
          <w:tab w:val="left" w:pos="580"/>
        </w:tabs>
        <w:suppressAutoHyphens/>
        <w:spacing w:line="100" w:lineRule="atLeast"/>
        <w:ind w:left="580" w:hanging="542"/>
        <w:jc w:val="both"/>
        <w:rPr>
          <w:rFonts w:ascii="Verdana" w:hAnsi="Verdana" w:cs="Verdana"/>
          <w:sz w:val="18"/>
          <w:szCs w:val="18"/>
        </w:rPr>
      </w:pPr>
      <w:r>
        <w:rPr>
          <w:rFonts w:ascii="Verdana" w:hAnsi="Verdana" w:cs="Verdana"/>
          <w:sz w:val="18"/>
          <w:szCs w:val="18"/>
        </w:rPr>
        <w:t xml:space="preserve">zakres i okres mojego udziału przy wykonywaniu zamówienia: </w:t>
      </w:r>
    </w:p>
    <w:p w:rsidR="004628F8" w:rsidRDefault="004628F8" w:rsidP="004628F8">
      <w:pPr>
        <w:ind w:left="600"/>
        <w:jc w:val="both"/>
        <w:rPr>
          <w:rFonts w:ascii="Verdana" w:hAnsi="Verdana" w:cs="Verdana"/>
          <w:sz w:val="18"/>
          <w:szCs w:val="18"/>
        </w:rPr>
      </w:pPr>
      <w:r>
        <w:rPr>
          <w:rFonts w:ascii="Verdana" w:hAnsi="Verdana" w:cs="Verdana"/>
          <w:sz w:val="18"/>
          <w:szCs w:val="18"/>
        </w:rPr>
        <w:t xml:space="preserve">……………………………………………………………………………………………………………………………………………………… </w:t>
      </w:r>
    </w:p>
    <w:p w:rsidR="004628F8" w:rsidRDefault="004628F8" w:rsidP="004628F8">
      <w:pPr>
        <w:ind w:left="600"/>
        <w:jc w:val="both"/>
        <w:rPr>
          <w:rFonts w:ascii="Verdana" w:hAnsi="Verdana"/>
          <w:sz w:val="18"/>
          <w:szCs w:val="18"/>
        </w:rPr>
      </w:pPr>
      <w:r>
        <w:rPr>
          <w:rFonts w:ascii="Verdana" w:hAnsi="Verdana" w:cs="Verdana"/>
          <w:sz w:val="18"/>
          <w:szCs w:val="18"/>
        </w:rPr>
        <w:t xml:space="preserve">……………………………………………………………………………………………………………………………………………………… </w:t>
      </w:r>
    </w:p>
    <w:p w:rsidR="004628F8" w:rsidRDefault="004628F8" w:rsidP="004628F8">
      <w:pPr>
        <w:rPr>
          <w:rFonts w:ascii="Verdana" w:hAnsi="Verdana"/>
          <w:sz w:val="18"/>
          <w:szCs w:val="18"/>
        </w:rPr>
      </w:pPr>
    </w:p>
    <w:p w:rsidR="004628F8" w:rsidRDefault="004628F8" w:rsidP="004628F8">
      <w:pPr>
        <w:ind w:left="851" w:hanging="811"/>
        <w:jc w:val="both"/>
        <w:rPr>
          <w:rFonts w:ascii="Verdana" w:hAnsi="Verdana"/>
          <w:sz w:val="18"/>
          <w:szCs w:val="18"/>
        </w:rPr>
      </w:pPr>
      <w:r>
        <w:rPr>
          <w:rFonts w:ascii="Verdana" w:hAnsi="Verdana" w:cs="Verdana"/>
          <w:sz w:val="18"/>
          <w:szCs w:val="18"/>
        </w:rPr>
        <w:t xml:space="preserve">Uwaga: </w:t>
      </w:r>
      <w:r>
        <w:rPr>
          <w:rFonts w:ascii="Verdana" w:hAnsi="Verdana" w:cs="Verdana"/>
          <w:b/>
          <w:bCs/>
          <w:sz w:val="18"/>
          <w:szCs w:val="18"/>
        </w:rPr>
        <w:t xml:space="preserve">Podmiot, który zobowiązał się do udostępnienia zasobów zgodnie z ust. 2b art. 26 ustawy </w:t>
      </w:r>
      <w:proofErr w:type="spellStart"/>
      <w:r>
        <w:rPr>
          <w:rFonts w:ascii="Verdana" w:hAnsi="Verdana" w:cs="Verdana"/>
          <w:b/>
          <w:bCs/>
          <w:sz w:val="18"/>
          <w:szCs w:val="18"/>
        </w:rPr>
        <w:t>Pzp</w:t>
      </w:r>
      <w:proofErr w:type="spellEnd"/>
      <w:r>
        <w:rPr>
          <w:rFonts w:ascii="Verdana" w:hAnsi="Verdana" w:cs="Verdana"/>
          <w:b/>
          <w:bCs/>
          <w:sz w:val="18"/>
          <w:szCs w:val="18"/>
        </w:rPr>
        <w:t xml:space="preserve">. </w:t>
      </w:r>
      <w:r>
        <w:rPr>
          <w:rFonts w:ascii="Verdana" w:hAnsi="Verdana" w:cs="Verdana"/>
          <w:b/>
          <w:bCs/>
          <w:sz w:val="18"/>
          <w:szCs w:val="18"/>
          <w:u w:val="single"/>
        </w:rPr>
        <w:t>odpowiada solidarnie z Wykonawcą</w:t>
      </w:r>
      <w:r>
        <w:rPr>
          <w:rFonts w:ascii="Verdana" w:hAnsi="Verdana" w:cs="Verdana"/>
          <w:b/>
          <w:bCs/>
          <w:sz w:val="18"/>
          <w:szCs w:val="18"/>
        </w:rPr>
        <w:t xml:space="preserve"> za szkodę Zamawiającego powstałą wskutek nieudostępnienia tych zasobów, chyba że za nieudostępnienie zasobów nie ponosi winy.</w:t>
      </w:r>
    </w:p>
    <w:p w:rsidR="004628F8" w:rsidRDefault="004628F8" w:rsidP="004628F8">
      <w:pPr>
        <w:rPr>
          <w:rFonts w:ascii="Verdana" w:hAnsi="Verdana"/>
          <w:sz w:val="18"/>
          <w:szCs w:val="18"/>
        </w:rPr>
      </w:pPr>
    </w:p>
    <w:p w:rsidR="004628F8" w:rsidRDefault="004628F8" w:rsidP="004628F8">
      <w:pPr>
        <w:rPr>
          <w:rFonts w:ascii="Verdana" w:hAnsi="Verdana"/>
          <w:sz w:val="18"/>
          <w:szCs w:val="18"/>
        </w:rPr>
      </w:pPr>
    </w:p>
    <w:p w:rsidR="004628F8" w:rsidRDefault="004628F8" w:rsidP="004628F8">
      <w:pPr>
        <w:rPr>
          <w:rFonts w:ascii="Verdana" w:hAnsi="Verdana"/>
          <w:sz w:val="18"/>
          <w:szCs w:val="18"/>
        </w:rPr>
      </w:pPr>
      <w:r>
        <w:rPr>
          <w:noProof/>
        </w:rPr>
        <w:drawing>
          <wp:anchor distT="0" distB="0" distL="114300" distR="114300" simplePos="0" relativeHeight="251662336" behindDoc="1" locked="0" layoutInCell="1" allowOverlap="1">
            <wp:simplePos x="0" y="0"/>
            <wp:positionH relativeFrom="column">
              <wp:posOffset>3624580</wp:posOffset>
            </wp:positionH>
            <wp:positionV relativeFrom="paragraph">
              <wp:posOffset>4445</wp:posOffset>
            </wp:positionV>
            <wp:extent cx="2388870" cy="1397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388870" cy="13970"/>
                    </a:xfrm>
                    <a:prstGeom prst="rect">
                      <a:avLst/>
                    </a:prstGeom>
                    <a:solidFill>
                      <a:srgbClr val="FFFFFF"/>
                    </a:solid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4219"/>
        <w:gridCol w:w="4181"/>
      </w:tblGrid>
      <w:tr w:rsidR="004628F8" w:rsidTr="004628F8">
        <w:trPr>
          <w:trHeight w:val="184"/>
        </w:trPr>
        <w:tc>
          <w:tcPr>
            <w:tcW w:w="4219" w:type="dxa"/>
            <w:shd w:val="clear" w:color="auto" w:fill="auto"/>
            <w:vAlign w:val="bottom"/>
          </w:tcPr>
          <w:p w:rsidR="004628F8" w:rsidRDefault="004628F8" w:rsidP="004628F8">
            <w:pPr>
              <w:rPr>
                <w:rFonts w:ascii="Verdana" w:hAnsi="Verdana" w:cs="Arial Narrow"/>
                <w:i/>
                <w:iCs/>
                <w:sz w:val="18"/>
                <w:szCs w:val="18"/>
              </w:rPr>
            </w:pPr>
            <w:r>
              <w:rPr>
                <w:rFonts w:ascii="Verdana" w:hAnsi="Verdana" w:cs="Arial Narrow"/>
                <w:i/>
                <w:iCs/>
                <w:sz w:val="18"/>
                <w:szCs w:val="18"/>
              </w:rPr>
              <w:t>……………………………………..</w:t>
            </w:r>
          </w:p>
        </w:tc>
        <w:tc>
          <w:tcPr>
            <w:tcW w:w="4181" w:type="dxa"/>
            <w:shd w:val="clear" w:color="auto" w:fill="auto"/>
            <w:vAlign w:val="bottom"/>
          </w:tcPr>
          <w:p w:rsidR="004628F8" w:rsidRDefault="004628F8" w:rsidP="004628F8">
            <w:pPr>
              <w:ind w:left="2220"/>
              <w:jc w:val="center"/>
            </w:pPr>
            <w:r>
              <w:rPr>
                <w:rFonts w:ascii="Verdana" w:hAnsi="Verdana" w:cs="Arial Narrow"/>
                <w:i/>
                <w:iCs/>
                <w:sz w:val="18"/>
                <w:szCs w:val="18"/>
              </w:rPr>
              <w:t>pieczęć i podpis upoważnionych</w:t>
            </w:r>
          </w:p>
        </w:tc>
      </w:tr>
      <w:tr w:rsidR="004628F8" w:rsidTr="004628F8">
        <w:trPr>
          <w:trHeight w:val="182"/>
        </w:trPr>
        <w:tc>
          <w:tcPr>
            <w:tcW w:w="4219" w:type="dxa"/>
            <w:shd w:val="clear" w:color="auto" w:fill="auto"/>
            <w:vAlign w:val="bottom"/>
          </w:tcPr>
          <w:p w:rsidR="004628F8" w:rsidRDefault="004628F8" w:rsidP="004628F8">
            <w:pPr>
              <w:rPr>
                <w:rFonts w:ascii="Verdana" w:hAnsi="Verdana" w:cs="Arial Narrow"/>
                <w:i/>
                <w:iCs/>
                <w:sz w:val="18"/>
                <w:szCs w:val="18"/>
              </w:rPr>
            </w:pPr>
            <w:r>
              <w:rPr>
                <w:rFonts w:ascii="Verdana" w:hAnsi="Verdana" w:cs="Arial Narrow"/>
                <w:i/>
                <w:iCs/>
                <w:sz w:val="18"/>
                <w:szCs w:val="18"/>
              </w:rPr>
              <w:t>Miejscowość, data</w:t>
            </w:r>
          </w:p>
        </w:tc>
        <w:tc>
          <w:tcPr>
            <w:tcW w:w="4181" w:type="dxa"/>
            <w:shd w:val="clear" w:color="auto" w:fill="auto"/>
            <w:vAlign w:val="bottom"/>
          </w:tcPr>
          <w:p w:rsidR="004628F8" w:rsidRDefault="004628F8" w:rsidP="004628F8">
            <w:pPr>
              <w:ind w:left="2240"/>
              <w:jc w:val="center"/>
            </w:pPr>
            <w:r>
              <w:rPr>
                <w:rFonts w:ascii="Verdana" w:hAnsi="Verdana" w:cs="Arial Narrow"/>
                <w:i/>
                <w:iCs/>
                <w:sz w:val="18"/>
                <w:szCs w:val="18"/>
              </w:rPr>
              <w:t>przedstawicieli firmy</w:t>
            </w:r>
          </w:p>
        </w:tc>
      </w:tr>
    </w:tbl>
    <w:p w:rsidR="004628F8" w:rsidRPr="00880705" w:rsidRDefault="004628F8" w:rsidP="004628F8">
      <w:pPr>
        <w:rPr>
          <w:sz w:val="20"/>
          <w:szCs w:val="20"/>
        </w:rPr>
        <w:sectPr w:rsidR="004628F8" w:rsidRPr="00880705">
          <w:pgSz w:w="11906" w:h="16838"/>
          <w:pgMar w:top="749" w:right="701" w:bottom="568" w:left="1420" w:header="708" w:footer="708" w:gutter="0"/>
          <w:cols w:space="708"/>
          <w:docGrid w:linePitch="240" w:charSpace="-6145"/>
        </w:sectPr>
      </w:pPr>
    </w:p>
    <w:p w:rsidR="004628F8" w:rsidRDefault="004628F8" w:rsidP="004628F8">
      <w:pPr>
        <w:pStyle w:val="Tekstpodstawowy"/>
        <w:ind w:left="360"/>
        <w:rPr>
          <w:rFonts w:ascii="Tahoma" w:hAnsi="Tahoma"/>
          <w:b/>
          <w:sz w:val="20"/>
        </w:rPr>
      </w:pPr>
      <w:bookmarkStart w:id="6" w:name="page30"/>
      <w:bookmarkEnd w:id="6"/>
      <w:r>
        <w:rPr>
          <w:rFonts w:ascii="Tahoma" w:hAnsi="Tahoma"/>
          <w:b/>
          <w:sz w:val="20"/>
        </w:rPr>
        <w:lastRenderedPageBreak/>
        <w:t xml:space="preserve"> </w:t>
      </w:r>
    </w:p>
    <w:p w:rsidR="004628F8" w:rsidRDefault="004628F8" w:rsidP="004628F8"/>
    <w:p w:rsidR="002B7D30" w:rsidRDefault="002B7D30"/>
    <w:sectPr w:rsidR="002B7D30" w:rsidSect="00462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Num6"/>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8"/>
    <w:multiLevelType w:val="multilevel"/>
    <w:tmpl w:val="00000008"/>
    <w:name w:val="WWNum7"/>
    <w:lvl w:ilvl="0">
      <w:start w:val="2"/>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9"/>
    <w:multiLevelType w:val="multilevel"/>
    <w:tmpl w:val="00000009"/>
    <w:name w:val="WWNum8"/>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A"/>
    <w:multiLevelType w:val="multilevel"/>
    <w:tmpl w:val="0000000A"/>
    <w:name w:val="WWNum10"/>
    <w:lvl w:ilvl="0">
      <w:start w:val="1"/>
      <w:numFmt w:val="decimal"/>
      <w:lvlText w:val="%1."/>
      <w:lvlJc w:val="left"/>
      <w:pPr>
        <w:tabs>
          <w:tab w:val="num" w:pos="786"/>
        </w:tabs>
        <w:ind w:left="786" w:hanging="360"/>
      </w:pPr>
    </w:lvl>
    <w:lvl w:ilvl="1">
      <w:start w:val="1"/>
      <w:numFmt w:val="decimal"/>
      <w:lvlText w:val="1.%2."/>
      <w:lvlJc w:val="left"/>
      <w:pPr>
        <w:tabs>
          <w:tab w:val="num" w:pos="1506"/>
        </w:tabs>
        <w:ind w:left="1506" w:hanging="360"/>
      </w:pPr>
    </w:lvl>
    <w:lvl w:ilvl="2">
      <w:start w:val="1"/>
      <w:numFmt w:val="decimal"/>
      <w:lvlText w:val="1.%2.%3."/>
      <w:lvlJc w:val="left"/>
      <w:pPr>
        <w:tabs>
          <w:tab w:val="num" w:pos="2226"/>
        </w:tabs>
        <w:ind w:left="2226" w:hanging="360"/>
      </w:pPr>
    </w:lvl>
    <w:lvl w:ilvl="3">
      <w:start w:val="1"/>
      <w:numFmt w:val="lowerLetter"/>
      <w:lvlText w:val="%2.%3.%4)"/>
      <w:lvlJc w:val="left"/>
      <w:pPr>
        <w:tabs>
          <w:tab w:val="num" w:pos="2946"/>
        </w:tabs>
        <w:ind w:left="2946"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B"/>
    <w:multiLevelType w:val="multilevel"/>
    <w:tmpl w:val="0000000B"/>
    <w:name w:val="WWNum11"/>
    <w:lvl w:ilvl="0">
      <w:start w:val="2"/>
      <w:numFmt w:val="decimal"/>
      <w:lvlText w:val="1.%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C"/>
    <w:multiLevelType w:val="multilevel"/>
    <w:tmpl w:val="0000000C"/>
    <w:name w:val="WWNum12"/>
    <w:lvl w:ilvl="0">
      <w:start w:val="2"/>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D"/>
    <w:multiLevelType w:val="multilevel"/>
    <w:tmpl w:val="0000000D"/>
    <w:name w:val="WWNum13"/>
    <w:lvl w:ilvl="0">
      <w:start w:val="1"/>
      <w:numFmt w:val="decimal"/>
      <w:lvlText w:val="2.%1."/>
      <w:lvlJc w:val="left"/>
      <w:pPr>
        <w:tabs>
          <w:tab w:val="num" w:pos="1353"/>
        </w:tabs>
        <w:ind w:left="1353"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E"/>
    <w:multiLevelType w:val="multilevel"/>
    <w:tmpl w:val="0000000E"/>
    <w:name w:val="WWNum14"/>
    <w:lvl w:ilvl="0">
      <w:start w:val="7"/>
      <w:numFmt w:val="decimal"/>
      <w:lvlText w:val="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F"/>
    <w:multiLevelType w:val="multilevel"/>
    <w:tmpl w:val="0000000F"/>
    <w:name w:val="WWNum1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12"/>
    <w:multiLevelType w:val="multilevel"/>
    <w:tmpl w:val="00000012"/>
    <w:name w:val="WWNum18"/>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13"/>
    <w:multiLevelType w:val="multilevel"/>
    <w:tmpl w:val="00000013"/>
    <w:name w:val="WWNum19"/>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14"/>
    <w:multiLevelType w:val="multilevel"/>
    <w:tmpl w:val="00000014"/>
    <w:name w:val="WWNum20"/>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15"/>
    <w:multiLevelType w:val="multilevel"/>
    <w:tmpl w:val="00000015"/>
    <w:name w:val="WWNum21"/>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16"/>
    <w:multiLevelType w:val="multilevel"/>
    <w:tmpl w:val="00000016"/>
    <w:name w:val="WWNum22"/>
    <w:lvl w:ilvl="0">
      <w:start w:val="1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7"/>
    <w:multiLevelType w:val="multilevel"/>
    <w:tmpl w:val="00000017"/>
    <w:name w:val="WWNum23"/>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8"/>
    <w:multiLevelType w:val="multilevel"/>
    <w:tmpl w:val="00000018"/>
    <w:name w:val="WWNum24"/>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9"/>
    <w:multiLevelType w:val="multilevel"/>
    <w:tmpl w:val="00000019"/>
    <w:name w:val="WWNum25"/>
    <w:lvl w:ilvl="0">
      <w:start w:val="1"/>
      <w:numFmt w:val="decimal"/>
      <w:lvlText w:val="6.%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A"/>
    <w:multiLevelType w:val="multilevel"/>
    <w:tmpl w:val="0000001A"/>
    <w:name w:val="WWNum2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B"/>
    <w:multiLevelType w:val="multilevel"/>
    <w:tmpl w:val="0000001B"/>
    <w:name w:val="WWNum27"/>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C"/>
    <w:multiLevelType w:val="multilevel"/>
    <w:tmpl w:val="0000001C"/>
    <w:name w:val="WWNum28"/>
    <w:lvl w:ilvl="0">
      <w:start w:val="5"/>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D"/>
    <w:multiLevelType w:val="multilevel"/>
    <w:tmpl w:val="0000001D"/>
    <w:name w:val="WWNum29"/>
    <w:lvl w:ilvl="0">
      <w:start w:val="2"/>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E"/>
    <w:multiLevelType w:val="multilevel"/>
    <w:tmpl w:val="0000001E"/>
    <w:name w:val="WWNum30"/>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27"/>
    <w:multiLevelType w:val="multilevel"/>
    <w:tmpl w:val="00000027"/>
    <w:name w:val="WWNum40"/>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29"/>
    <w:multiLevelType w:val="multilevel"/>
    <w:tmpl w:val="00000029"/>
    <w:name w:val="WWNum4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3B"/>
    <w:multiLevelType w:val="multilevel"/>
    <w:tmpl w:val="0000003B"/>
    <w:name w:val="WWNum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nsid w:val="00000068"/>
    <w:multiLevelType w:val="multilevel"/>
    <w:tmpl w:val="00000068"/>
    <w:name w:val="WWNum1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8">
    <w:nsid w:val="00000069"/>
    <w:multiLevelType w:val="multilevel"/>
    <w:tmpl w:val="00000069"/>
    <w:name w:val="WWNum10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E313089"/>
    <w:multiLevelType w:val="hybridMultilevel"/>
    <w:tmpl w:val="68587FEE"/>
    <w:lvl w:ilvl="0" w:tplc="C770B1CC">
      <w:start w:val="14"/>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0">
    <w:nsid w:val="1E2642DE"/>
    <w:multiLevelType w:val="hybridMultilevel"/>
    <w:tmpl w:val="33AE2430"/>
    <w:lvl w:ilvl="0" w:tplc="D9FE9548">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C488EF0">
      <w:start w:val="4"/>
      <w:numFmt w:val="decimal"/>
      <w:lvlText w:val="%3)"/>
      <w:lvlJc w:val="left"/>
      <w:pPr>
        <w:tabs>
          <w:tab w:val="num" w:pos="2340"/>
        </w:tabs>
        <w:ind w:left="2340" w:hanging="360"/>
      </w:pPr>
      <w:rPr>
        <w:rFonts w:hint="default"/>
      </w:rPr>
    </w:lvl>
    <w:lvl w:ilvl="3" w:tplc="0415000F">
      <w:start w:val="1"/>
      <w:numFmt w:val="decimal"/>
      <w:lvlText w:val="%4."/>
      <w:lvlJc w:val="left"/>
      <w:pPr>
        <w:tabs>
          <w:tab w:val="num" w:pos="900"/>
        </w:tabs>
        <w:ind w:left="900" w:hanging="360"/>
      </w:pPr>
      <w:rPr>
        <w:rFonts w:hint="default"/>
      </w:rPr>
    </w:lvl>
    <w:lvl w:ilvl="4" w:tplc="04150019">
      <w:start w:val="1"/>
      <w:numFmt w:val="lowerLetter"/>
      <w:lvlText w:val="%5."/>
      <w:lvlJc w:val="left"/>
      <w:pPr>
        <w:tabs>
          <w:tab w:val="num" w:pos="3600"/>
        </w:tabs>
        <w:ind w:left="3600" w:hanging="360"/>
      </w:pPr>
      <w:rPr>
        <w:rFonts w:hint="default"/>
      </w:rPr>
    </w:lvl>
    <w:lvl w:ilvl="5" w:tplc="A1420F56">
      <w:start w:val="1"/>
      <w:numFmt w:val="upperLetter"/>
      <w:lvlText w:val="%6."/>
      <w:lvlJc w:val="left"/>
      <w:pPr>
        <w:tabs>
          <w:tab w:val="num" w:pos="4500"/>
        </w:tabs>
        <w:ind w:left="4500" w:hanging="360"/>
      </w:pPr>
      <w:rPr>
        <w:rFonts w:hint="default"/>
      </w:rPr>
    </w:lvl>
    <w:lvl w:ilvl="6" w:tplc="A52AD584">
      <w:start w:val="1"/>
      <w:numFmt w:val="lowerLetter"/>
      <w:lvlText w:val="%7)"/>
      <w:lvlJc w:val="left"/>
      <w:pPr>
        <w:tabs>
          <w:tab w:val="num" w:pos="900"/>
        </w:tabs>
        <w:ind w:left="900" w:hanging="360"/>
      </w:pPr>
      <w:rPr>
        <w:rFonts w:hint="default"/>
        <w:b w:val="0"/>
      </w:rPr>
    </w:lvl>
    <w:lvl w:ilvl="7" w:tplc="F4B2EEAC">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31">
    <w:nsid w:val="382C1DF7"/>
    <w:multiLevelType w:val="hybridMultilevel"/>
    <w:tmpl w:val="D794C842"/>
    <w:lvl w:ilvl="0" w:tplc="0415000F">
      <w:start w:val="1"/>
      <w:numFmt w:val="decimal"/>
      <w:lvlText w:val="%1."/>
      <w:lvlJc w:val="left"/>
      <w:pPr>
        <w:tabs>
          <w:tab w:val="num" w:pos="720"/>
        </w:tabs>
        <w:ind w:left="720" w:hanging="360"/>
      </w:pPr>
      <w:rPr>
        <w:rFonts w:hint="default"/>
      </w:rPr>
    </w:lvl>
    <w:lvl w:ilvl="1" w:tplc="68C49D3C">
      <w:start w:val="1"/>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186661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96C3CD1"/>
    <w:multiLevelType w:val="singleLevel"/>
    <w:tmpl w:val="B28E752A"/>
    <w:lvl w:ilvl="0">
      <w:start w:val="3"/>
      <w:numFmt w:val="bullet"/>
      <w:lvlText w:val="-"/>
      <w:lvlJc w:val="left"/>
      <w:pPr>
        <w:tabs>
          <w:tab w:val="num" w:pos="765"/>
        </w:tabs>
        <w:ind w:left="765" w:hanging="360"/>
      </w:pPr>
      <w:rPr>
        <w:rFonts w:hint="default"/>
      </w:rPr>
    </w:lvl>
  </w:abstractNum>
  <w:abstractNum w:abstractNumId="33">
    <w:nsid w:val="765737EC"/>
    <w:multiLevelType w:val="singleLevel"/>
    <w:tmpl w:val="3F38D168"/>
    <w:lvl w:ilvl="0">
      <w:numFmt w:val="bullet"/>
      <w:lvlText w:val="-"/>
      <w:lvlJc w:val="left"/>
      <w:pPr>
        <w:tabs>
          <w:tab w:val="num" w:pos="765"/>
        </w:tabs>
        <w:ind w:left="765" w:hanging="360"/>
      </w:pPr>
      <w:rPr>
        <w:rFonts w:hint="default"/>
      </w:rPr>
    </w:lvl>
  </w:abstractNum>
  <w:num w:numId="1">
    <w:abstractNumId w:val="30"/>
  </w:num>
  <w:num w:numId="2">
    <w:abstractNumId w:val="31"/>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5"/>
  </w:num>
  <w:num w:numId="29">
    <w:abstractNumId w:val="26"/>
  </w:num>
  <w:num w:numId="30">
    <w:abstractNumId w:val="27"/>
  </w:num>
  <w:num w:numId="31">
    <w:abstractNumId w:val="28"/>
  </w:num>
  <w:num w:numId="32">
    <w:abstractNumId w:val="24"/>
  </w:num>
  <w:num w:numId="33">
    <w:abstractNumId w:val="29"/>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28F8"/>
    <w:rsid w:val="00033669"/>
    <w:rsid w:val="00201CA9"/>
    <w:rsid w:val="002056B1"/>
    <w:rsid w:val="002B5F23"/>
    <w:rsid w:val="002B7D30"/>
    <w:rsid w:val="003064FB"/>
    <w:rsid w:val="003759C8"/>
    <w:rsid w:val="003A4C9D"/>
    <w:rsid w:val="003A7BE7"/>
    <w:rsid w:val="004628F8"/>
    <w:rsid w:val="00532EA7"/>
    <w:rsid w:val="00543B6B"/>
    <w:rsid w:val="005836B8"/>
    <w:rsid w:val="006374C9"/>
    <w:rsid w:val="00672E08"/>
    <w:rsid w:val="007940A0"/>
    <w:rsid w:val="00817C23"/>
    <w:rsid w:val="00820DD8"/>
    <w:rsid w:val="008F3924"/>
    <w:rsid w:val="009379C5"/>
    <w:rsid w:val="00956D33"/>
    <w:rsid w:val="00A90C78"/>
    <w:rsid w:val="00AD2BFA"/>
    <w:rsid w:val="00B75360"/>
    <w:rsid w:val="00C176C1"/>
    <w:rsid w:val="00C242AC"/>
    <w:rsid w:val="00C63F55"/>
    <w:rsid w:val="00C71599"/>
    <w:rsid w:val="00CF5FF7"/>
    <w:rsid w:val="00D11F0C"/>
    <w:rsid w:val="00D6576E"/>
    <w:rsid w:val="00DA310C"/>
    <w:rsid w:val="00E2033B"/>
    <w:rsid w:val="00E26CD6"/>
    <w:rsid w:val="00E56B74"/>
    <w:rsid w:val="00EB4CD9"/>
    <w:rsid w:val="00F2362B"/>
    <w:rsid w:val="00F42B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8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628F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28F8"/>
    <w:pPr>
      <w:keepNext/>
      <w:autoSpaceDE w:val="0"/>
      <w:autoSpaceDN w:val="0"/>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
    <w:semiHidden/>
    <w:unhideWhenUsed/>
    <w:qFormat/>
    <w:rsid w:val="004628F8"/>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628F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8F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628F8"/>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uiPriority w:val="9"/>
    <w:semiHidden/>
    <w:rsid w:val="004628F8"/>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4628F8"/>
    <w:rPr>
      <w:rFonts w:ascii="Times New Roman" w:eastAsia="Times New Roman" w:hAnsi="Times New Roman" w:cs="Times New Roman"/>
      <w:b/>
      <w:bCs/>
      <w:lang w:eastAsia="pl-PL"/>
    </w:rPr>
  </w:style>
  <w:style w:type="paragraph" w:styleId="Tekstpodstawowy">
    <w:name w:val="Body Text"/>
    <w:basedOn w:val="Normalny"/>
    <w:link w:val="TekstpodstawowyZnak"/>
    <w:rsid w:val="004628F8"/>
    <w:pPr>
      <w:widowControl w:val="0"/>
      <w:autoSpaceDE w:val="0"/>
      <w:autoSpaceDN w:val="0"/>
      <w:spacing w:after="144"/>
    </w:pPr>
    <w:rPr>
      <w:rFonts w:ascii="TimesNewRomanPS" w:hAnsi="TimesNewRomanPS"/>
      <w:color w:val="000000"/>
    </w:rPr>
  </w:style>
  <w:style w:type="character" w:customStyle="1" w:styleId="TekstpodstawowyZnak">
    <w:name w:val="Tekst podstawowy Znak"/>
    <w:basedOn w:val="Domylnaczcionkaakapitu"/>
    <w:link w:val="Tekstpodstawowy"/>
    <w:rsid w:val="004628F8"/>
    <w:rPr>
      <w:rFonts w:ascii="TimesNewRomanPS" w:eastAsia="Times New Roman" w:hAnsi="TimesNewRomanPS" w:cs="Times New Roman"/>
      <w:color w:val="000000"/>
      <w:sz w:val="24"/>
      <w:szCs w:val="24"/>
      <w:lang w:eastAsia="pl-PL"/>
    </w:rPr>
  </w:style>
  <w:style w:type="character" w:styleId="Hipercze">
    <w:name w:val="Hyperlink"/>
    <w:rsid w:val="004628F8"/>
    <w:rPr>
      <w:color w:val="0000FF"/>
      <w:u w:val="single"/>
    </w:rPr>
  </w:style>
  <w:style w:type="paragraph" w:styleId="Nagwek">
    <w:name w:val="header"/>
    <w:basedOn w:val="Normalny"/>
    <w:link w:val="NagwekZnak"/>
    <w:rsid w:val="004628F8"/>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rsid w:val="004628F8"/>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628F8"/>
    <w:pPr>
      <w:overflowPunct w:val="0"/>
      <w:autoSpaceDE w:val="0"/>
      <w:autoSpaceDN w:val="0"/>
      <w:adjustRightInd w:val="0"/>
      <w:ind w:left="1080"/>
      <w:jc w:val="both"/>
      <w:textAlignment w:val="baseline"/>
    </w:pPr>
    <w:rPr>
      <w:sz w:val="22"/>
      <w:szCs w:val="20"/>
    </w:rPr>
  </w:style>
  <w:style w:type="paragraph" w:customStyle="1" w:styleId="Akapitzlist1">
    <w:name w:val="Akapit z listą1"/>
    <w:basedOn w:val="Normalny"/>
    <w:rsid w:val="004628F8"/>
    <w:pPr>
      <w:ind w:left="720"/>
    </w:pPr>
    <w:rPr>
      <w:rFonts w:ascii="Calibri" w:hAnsi="Calibri"/>
      <w:sz w:val="22"/>
      <w:szCs w:val="22"/>
      <w:lang w:eastAsia="en-US"/>
    </w:rPr>
  </w:style>
  <w:style w:type="character" w:customStyle="1" w:styleId="Domylnaczcionkaakapitu1">
    <w:name w:val="Domyślna czcionka akapitu1"/>
    <w:rsid w:val="004628F8"/>
  </w:style>
  <w:style w:type="paragraph" w:customStyle="1" w:styleId="Tekstpodstawowy22">
    <w:name w:val="Tekst podstawowy 22"/>
    <w:basedOn w:val="Normalny"/>
    <w:rsid w:val="004628F8"/>
    <w:pPr>
      <w:widowControl w:val="0"/>
      <w:suppressAutoHyphens/>
      <w:spacing w:line="100" w:lineRule="atLeast"/>
      <w:ind w:left="1080"/>
      <w:jc w:val="both"/>
    </w:pPr>
    <w:rPr>
      <w:szCs w:val="20"/>
      <w:lang w:eastAsia="ar-SA"/>
    </w:rPr>
  </w:style>
  <w:style w:type="paragraph" w:customStyle="1" w:styleId="Default">
    <w:name w:val="Default"/>
    <w:rsid w:val="004628F8"/>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kapitzlist">
    <w:name w:val="List Paragraph"/>
    <w:basedOn w:val="Normalny"/>
    <w:qFormat/>
    <w:rsid w:val="004628F8"/>
    <w:pPr>
      <w:suppressAutoHyphens/>
      <w:ind w:left="720"/>
      <w:contextualSpacing/>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muchow.probip.p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ig@otmuchow.pl" TargetMode="External"/><Relationship Id="rId11" Type="http://schemas.openxmlformats.org/officeDocument/2006/relationships/image" Target="media/image3.jpeg"/><Relationship Id="rId5" Type="http://schemas.openxmlformats.org/officeDocument/2006/relationships/hyperlink" Target="http://www.um.otmuchow.samorzady.p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19</Pages>
  <Words>6197</Words>
  <Characters>37184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2017-11-17T10:31:00Z</cp:lastPrinted>
  <dcterms:created xsi:type="dcterms:W3CDTF">2016-11-17T12:08:00Z</dcterms:created>
  <dcterms:modified xsi:type="dcterms:W3CDTF">2017-11-28T11:47:00Z</dcterms:modified>
</cp:coreProperties>
</file>