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1A66095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781989C" w14:textId="77777777" w:rsidR="00A70FC8" w:rsidRDefault="00A70FC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1C88D7D" w14:textId="77777777" w:rsidR="00A70FC8" w:rsidRDefault="00A70FC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E8AEB5" w14:textId="77777777" w:rsidR="00A70FC8" w:rsidRDefault="00A70FC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0" w:name="_GoBack"/>
      <w:bookmarkEnd w:id="0"/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6807" w14:textId="77777777" w:rsidR="00AD4542" w:rsidRDefault="00AD4542">
      <w:r>
        <w:separator/>
      </w:r>
    </w:p>
  </w:endnote>
  <w:endnote w:type="continuationSeparator" w:id="0">
    <w:p w14:paraId="32969E80" w14:textId="77777777" w:rsidR="00AD4542" w:rsidRDefault="00A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0FC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77808" w14:textId="77777777" w:rsidR="00AD4542" w:rsidRDefault="00AD4542">
      <w:r>
        <w:separator/>
      </w:r>
    </w:p>
  </w:footnote>
  <w:footnote w:type="continuationSeparator" w:id="0">
    <w:p w14:paraId="3F89C5C7" w14:textId="77777777" w:rsidR="00AD4542" w:rsidRDefault="00AD454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0FC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542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8DAC-22E3-4C41-9E13-0DC2BE85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dowody</cp:lastModifiedBy>
  <cp:revision>4</cp:revision>
  <cp:lastPrinted>2018-10-01T08:37:00Z</cp:lastPrinted>
  <dcterms:created xsi:type="dcterms:W3CDTF">2018-10-26T10:18:00Z</dcterms:created>
  <dcterms:modified xsi:type="dcterms:W3CDTF">2020-01-24T06:27:00Z</dcterms:modified>
</cp:coreProperties>
</file>